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47" w:rsidRPr="009D18A5" w:rsidRDefault="001775BE" w:rsidP="00E26097">
      <w:pPr>
        <w:spacing w:line="360" w:lineRule="auto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85.85pt;margin-top:19.1pt;width:77.8pt;height:21.75pt;z-index: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">
            <v:textbox style="mso-fit-shape-to-text:t">
              <w:txbxContent>
                <w:p w:rsidR="002D311C" w:rsidRPr="00492FF8" w:rsidRDefault="002D311C">
                  <w:r>
                    <w:t>1</w:t>
                  </w:r>
                  <w:r w:rsidR="00BA724F">
                    <w:t>6</w:t>
                  </w:r>
                  <w:r>
                    <w:t>.12.2020</w:t>
                  </w:r>
                </w:p>
              </w:txbxContent>
            </v:textbox>
          </v:shape>
        </w:pict>
      </w:r>
    </w:p>
    <w:p w:rsidR="00432B47" w:rsidRPr="009D18A5" w:rsidRDefault="001775BE" w:rsidP="00E26097">
      <w:pPr>
        <w:spacing w:line="360" w:lineRule="auto"/>
        <w:ind w:left="6372" w:firstLine="708"/>
        <w:jc w:val="both"/>
      </w:pPr>
      <w:r>
        <w:rPr>
          <w:noProof/>
        </w:rPr>
        <w:pict>
          <v:shape id="Text Box 3" o:spid="_x0000_s1027" type="#_x0000_t202" style="position:absolute;left:0;text-align:left;margin-left:72.65pt;margin-top:15.95pt;width:101.5pt;height:21.75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">
            <v:textbox style="mso-fit-shape-to-text:t">
              <w:txbxContent>
                <w:p w:rsidR="002D311C" w:rsidRPr="003E0C96" w:rsidRDefault="00326868">
                  <w:r>
                    <w:t>ZO/3</w:t>
                  </w:r>
                  <w:r w:rsidR="00BA724F">
                    <w:t>4</w:t>
                  </w:r>
                  <w:r w:rsidR="002D311C">
                    <w:t>/2020</w:t>
                  </w:r>
                </w:p>
              </w:txbxContent>
            </v:textbox>
          </v:shape>
        </w:pict>
      </w:r>
      <w:r w:rsidR="00432B47" w:rsidRPr="009D18A5">
        <w:t xml:space="preserve">Łódź, </w:t>
      </w:r>
    </w:p>
    <w:p w:rsidR="00432B47" w:rsidRPr="009D18A5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  <w:iCs/>
        </w:rPr>
        <w:t>Znak</w:t>
      </w:r>
      <w:r w:rsidRPr="009D18A5">
        <w:rPr>
          <w:b/>
        </w:rPr>
        <w:t xml:space="preserve"> sprawy: </w:t>
      </w:r>
    </w:p>
    <w:p w:rsidR="00432B47" w:rsidRPr="009D18A5" w:rsidRDefault="00432B47" w:rsidP="00E26097">
      <w:pPr>
        <w:spacing w:line="360" w:lineRule="auto"/>
        <w:jc w:val="both"/>
      </w:pPr>
    </w:p>
    <w:p w:rsidR="00432B47" w:rsidRPr="009D18A5" w:rsidRDefault="00432B47" w:rsidP="005F4ADA">
      <w:pPr>
        <w:spacing w:line="360" w:lineRule="auto"/>
        <w:jc w:val="center"/>
        <w:rPr>
          <w:b/>
        </w:rPr>
      </w:pPr>
      <w:r w:rsidRPr="009D18A5">
        <w:rPr>
          <w:b/>
        </w:rPr>
        <w:t>Specyfikacja Warunków Zamówienia (SWZ</w:t>
      </w:r>
      <w:r w:rsidR="005F4ADA">
        <w:rPr>
          <w:b/>
        </w:rPr>
        <w:t>)</w:t>
      </w:r>
    </w:p>
    <w:p w:rsidR="00432B47" w:rsidRPr="009D18A5" w:rsidRDefault="00432B47" w:rsidP="00E26097">
      <w:pPr>
        <w:spacing w:line="360" w:lineRule="auto"/>
        <w:jc w:val="both"/>
        <w:rPr>
          <w:b/>
        </w:rPr>
      </w:pPr>
    </w:p>
    <w:p w:rsidR="00432B47" w:rsidRPr="00C64C47" w:rsidRDefault="00432B47" w:rsidP="00C64C47">
      <w:pPr>
        <w:spacing w:line="360" w:lineRule="auto"/>
        <w:jc w:val="both"/>
        <w:rPr>
          <w:b/>
        </w:rPr>
      </w:pPr>
      <w:r w:rsidRPr="009D18A5">
        <w:rPr>
          <w:b/>
        </w:rPr>
        <w:t>I. ZAMAWIAJĄCY</w:t>
      </w:r>
    </w:p>
    <w:p w:rsidR="00432B47" w:rsidRPr="00E6634C" w:rsidRDefault="00C64C47" w:rsidP="007273D4">
      <w:pPr>
        <w:pStyle w:val="Tekstpodstawowy3"/>
        <w:spacing w:after="0" w:line="360" w:lineRule="auto"/>
        <w:jc w:val="both"/>
        <w:rPr>
          <w:sz w:val="24"/>
          <w:szCs w:val="24"/>
        </w:rPr>
      </w:pPr>
      <w:r w:rsidRPr="00E6634C">
        <w:rPr>
          <w:sz w:val="24"/>
          <w:szCs w:val="24"/>
        </w:rPr>
        <w:t>Państwowa Wyższa Szkoła Filmowa, Telewizyjna i Teatralna  im. L. Schillera w Łodzi, ul. Targowa 61/63, 90-323 Łódź, bip</w:t>
      </w:r>
      <w:r w:rsidR="00474D3A" w:rsidRPr="00E6634C">
        <w:rPr>
          <w:sz w:val="24"/>
          <w:szCs w:val="24"/>
        </w:rPr>
        <w:t>.</w:t>
      </w:r>
      <w:hyperlink r:id="rId8" w:history="1">
        <w:r w:rsidR="00474D3A" w:rsidRPr="00E6634C">
          <w:rPr>
            <w:rStyle w:val="Hipercze"/>
            <w:color w:val="auto"/>
            <w:sz w:val="24"/>
            <w:szCs w:val="24"/>
            <w:u w:val="none"/>
          </w:rPr>
          <w:t>filmschool.lodz.pl</w:t>
        </w:r>
      </w:hyperlink>
      <w:r w:rsidRPr="00E6634C">
        <w:rPr>
          <w:sz w:val="24"/>
          <w:szCs w:val="24"/>
        </w:rPr>
        <w:t>,</w:t>
      </w:r>
      <w:r w:rsidR="00E6634C" w:rsidRPr="00E6634C">
        <w:rPr>
          <w:sz w:val="24"/>
          <w:szCs w:val="24"/>
        </w:rPr>
        <w:t xml:space="preserve"> </w:t>
      </w:r>
      <w:proofErr w:type="spellStart"/>
      <w:r w:rsidRPr="00E6634C">
        <w:rPr>
          <w:sz w:val="24"/>
          <w:szCs w:val="24"/>
        </w:rPr>
        <w:t>fax</w:t>
      </w:r>
      <w:proofErr w:type="spellEnd"/>
      <w:r w:rsidRPr="00E6634C">
        <w:rPr>
          <w:sz w:val="24"/>
          <w:szCs w:val="24"/>
        </w:rPr>
        <w:t xml:space="preserve"> 042 674 81 39, </w:t>
      </w:r>
      <w:r w:rsidRPr="00E6634C">
        <w:rPr>
          <w:sz w:val="24"/>
          <w:szCs w:val="24"/>
          <w:lang w:val="de-DE"/>
        </w:rPr>
        <w:t>e-</w:t>
      </w:r>
      <w:proofErr w:type="spellStart"/>
      <w:r w:rsidRPr="00E6634C">
        <w:rPr>
          <w:sz w:val="24"/>
          <w:szCs w:val="24"/>
          <w:lang w:val="de-DE"/>
        </w:rPr>
        <w:t>mail</w:t>
      </w:r>
      <w:proofErr w:type="spellEnd"/>
      <w:r w:rsidRPr="00E6634C">
        <w:rPr>
          <w:sz w:val="24"/>
          <w:szCs w:val="24"/>
          <w:lang w:val="de-DE"/>
        </w:rPr>
        <w:t xml:space="preserve">: </w:t>
      </w:r>
      <w:hyperlink r:id="rId9" w:history="1">
        <w:r w:rsidR="004C3C23" w:rsidRPr="00E6634C">
          <w:rPr>
            <w:rStyle w:val="Hipercze"/>
            <w:sz w:val="24"/>
            <w:szCs w:val="24"/>
            <w:lang w:val="de-DE"/>
          </w:rPr>
          <w:t>zamowieniapubliczne@filmschool.lodz.pl</w:t>
        </w:r>
      </w:hyperlink>
      <w:r w:rsidRPr="00E6634C">
        <w:rPr>
          <w:sz w:val="24"/>
          <w:szCs w:val="24"/>
        </w:rPr>
        <w:t>.</w:t>
      </w:r>
    </w:p>
    <w:p w:rsidR="00C64C47" w:rsidRPr="00C64C47" w:rsidRDefault="00C64C47" w:rsidP="00C64C47">
      <w:pPr>
        <w:pStyle w:val="Tekstpodstawowy3"/>
        <w:spacing w:after="0"/>
        <w:jc w:val="both"/>
        <w:rPr>
          <w:sz w:val="22"/>
          <w:szCs w:val="22"/>
        </w:rPr>
      </w:pPr>
    </w:p>
    <w:p w:rsidR="00432B47" w:rsidRPr="009D18A5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</w:rPr>
        <w:t>II. OPIS PRZEDMIOTU ZAMÓWIENIA</w:t>
      </w:r>
    </w:p>
    <w:p w:rsidR="001F4E99" w:rsidRPr="007E590B" w:rsidRDefault="00432B47" w:rsidP="001F4E99">
      <w:pPr>
        <w:pStyle w:val="Akapitzlist"/>
        <w:numPr>
          <w:ilvl w:val="0"/>
          <w:numId w:val="3"/>
        </w:numPr>
        <w:spacing w:line="360" w:lineRule="auto"/>
        <w:ind w:left="737"/>
        <w:contextualSpacing w:val="0"/>
        <w:jc w:val="both"/>
        <w:rPr>
          <w:b/>
        </w:rPr>
      </w:pPr>
      <w:r w:rsidRPr="009D18A5">
        <w:t xml:space="preserve">Przedmiotem niniejszego zamówienia jest: </w:t>
      </w:r>
      <w:r w:rsidR="001F4E99" w:rsidRPr="007E590B">
        <w:rPr>
          <w:b/>
        </w:rPr>
        <w:t>„</w:t>
      </w:r>
      <w:r w:rsidR="004C3C23">
        <w:rPr>
          <w:b/>
        </w:rPr>
        <w:t xml:space="preserve">Dostawa </w:t>
      </w:r>
      <w:r w:rsidR="00BA724F">
        <w:rPr>
          <w:b/>
        </w:rPr>
        <w:t>kamer</w:t>
      </w:r>
      <w:r w:rsidR="006C5A9B" w:rsidRPr="007E590B">
        <w:rPr>
          <w:b/>
        </w:rPr>
        <w:t xml:space="preserve"> </w:t>
      </w:r>
      <w:r w:rsidR="00740D93">
        <w:rPr>
          <w:b/>
        </w:rPr>
        <w:t xml:space="preserve">lekkich </w:t>
      </w:r>
      <w:r w:rsidR="006C5A9B" w:rsidRPr="007E590B">
        <w:rPr>
          <w:b/>
        </w:rPr>
        <w:t>w celu poprawy efektywności pracy i kształcenia w trybie zdalnym lub hybrydowym</w:t>
      </w:r>
      <w:r w:rsidR="001F4E99" w:rsidRPr="007E590B">
        <w:rPr>
          <w:b/>
        </w:rPr>
        <w:t>”.</w:t>
      </w:r>
    </w:p>
    <w:p w:rsidR="007E590B" w:rsidRDefault="00432B47" w:rsidP="007E590B">
      <w:pPr>
        <w:pStyle w:val="Akapitzlist"/>
        <w:numPr>
          <w:ilvl w:val="0"/>
          <w:numId w:val="3"/>
        </w:numPr>
        <w:spacing w:line="360" w:lineRule="auto"/>
        <w:ind w:left="737"/>
        <w:contextualSpacing w:val="0"/>
        <w:jc w:val="both"/>
      </w:pPr>
      <w:r w:rsidRPr="009D18A5">
        <w:t xml:space="preserve">Szczegółowy opis przedmiotu </w:t>
      </w:r>
      <w:r w:rsidR="00A055D5">
        <w:t>zamówienia stanowi załącznik</w:t>
      </w:r>
      <w:r w:rsidRPr="009D18A5">
        <w:t xml:space="preserve"> nr </w:t>
      </w:r>
      <w:r w:rsidR="00701435">
        <w:t>1 do SWZ</w:t>
      </w:r>
      <w:r w:rsidR="00E65D3A" w:rsidRPr="009D18A5">
        <w:t xml:space="preserve">. </w:t>
      </w:r>
    </w:p>
    <w:p w:rsidR="007E590B" w:rsidRPr="009D18A5" w:rsidRDefault="007E590B" w:rsidP="007E590B">
      <w:pPr>
        <w:pStyle w:val="Akapitzlist"/>
        <w:numPr>
          <w:ilvl w:val="0"/>
          <w:numId w:val="3"/>
        </w:numPr>
        <w:spacing w:line="360" w:lineRule="auto"/>
        <w:ind w:left="737"/>
        <w:contextualSpacing w:val="0"/>
        <w:jc w:val="both"/>
      </w:pPr>
      <w:r>
        <w:t>Z uwagi na charakter środków przyznanych Z</w:t>
      </w:r>
      <w:r w:rsidR="00B06A9F">
        <w:t>a</w:t>
      </w:r>
      <w:r>
        <w:t xml:space="preserve">mawiającemu cena zakupu jednostkowego </w:t>
      </w:r>
      <w:r w:rsidR="000C1522">
        <w:br/>
      </w:r>
      <w:r>
        <w:t xml:space="preserve">z danej grupy asortymentowej nie może przekroczyć równowartości środka trwałego, </w:t>
      </w:r>
      <w:r w:rsidR="000C1522">
        <w:br/>
      </w:r>
      <w:r>
        <w:t>tj. wartości 10 000,00</w:t>
      </w:r>
      <w:r w:rsidR="00BA724F">
        <w:t xml:space="preserve"> zł</w:t>
      </w:r>
      <w:r>
        <w:t xml:space="preserve"> brutto.</w:t>
      </w:r>
    </w:p>
    <w:p w:rsidR="00432B47" w:rsidRPr="009D18A5" w:rsidRDefault="001775BE" w:rsidP="00E26097">
      <w:pPr>
        <w:pStyle w:val="Akapitzlist"/>
        <w:numPr>
          <w:ilvl w:val="0"/>
          <w:numId w:val="3"/>
        </w:numPr>
        <w:spacing w:line="360" w:lineRule="auto"/>
        <w:ind w:left="737" w:hanging="357"/>
        <w:contextualSpacing w:val="0"/>
        <w:jc w:val="both"/>
      </w:pPr>
      <w:r>
        <w:rPr>
          <w:noProof/>
        </w:rPr>
        <w:pict>
          <v:shape id="Text Box 7" o:spid="_x0000_s1028" type="#_x0000_t202" style="position:absolute;left:0;text-align:left;margin-left:41.55pt;margin-top:16.4pt;width:413.05pt;height:36.7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">
            <v:textbox>
              <w:txbxContent>
                <w:p w:rsidR="003E102A" w:rsidRPr="00616F57" w:rsidRDefault="001775BE" w:rsidP="003E102A">
                  <w:hyperlink r:id="rId10" w:tooltip="CPV 38000000-5 Sprzęt laboratoryjny, optyczny i precyzyjny (z wyjątkiem szklanego)" w:history="1">
                    <w:r w:rsidR="003E102A" w:rsidRPr="00616F57">
                      <w:rPr>
                        <w:rStyle w:val="Hipercze"/>
                        <w:color w:val="auto"/>
                        <w:u w:val="none"/>
                      </w:rPr>
                      <w:t>38000000-5 Sprzęt laboratoryjny, optyczny i precyzyjny (z wyjątkiem szklanego)</w:t>
                    </w:r>
                  </w:hyperlink>
                </w:p>
                <w:p w:rsidR="003E102A" w:rsidRPr="00616F57" w:rsidRDefault="001775BE" w:rsidP="003E102A">
                  <w:hyperlink r:id="rId11" w:history="1">
                    <w:r w:rsidR="003E102A" w:rsidRPr="00616F57">
                      <w:rPr>
                        <w:rStyle w:val="Hipercze"/>
                        <w:color w:val="auto"/>
                        <w:u w:val="none"/>
                      </w:rPr>
                      <w:t>38651500-8</w:t>
                    </w:r>
                  </w:hyperlink>
                  <w:r w:rsidR="003E102A" w:rsidRPr="00616F57">
                    <w:t xml:space="preserve"> Kamery filmowe</w:t>
                  </w:r>
                </w:p>
                <w:p w:rsidR="002D311C" w:rsidRPr="006374FD" w:rsidRDefault="002D311C" w:rsidP="002B4282">
                  <w:pPr>
                    <w:rPr>
                      <w:color w:val="0000FF"/>
                      <w:u w:val="single"/>
                    </w:rPr>
                  </w:pPr>
                  <w:r w:rsidRPr="006374FD">
                    <w:rPr>
                      <w:bCs/>
                      <w:color w:val="0000FF"/>
                      <w:u w:val="single"/>
                      <w:shd w:val="clear" w:color="auto" w:fill="FFFFFF"/>
                    </w:rPr>
                    <w:br/>
                  </w:r>
                </w:p>
                <w:p w:rsidR="002D311C" w:rsidRDefault="002D311C" w:rsidP="002B4282"/>
                <w:p w:rsidR="002D311C" w:rsidRDefault="002D311C" w:rsidP="002B4282"/>
                <w:p w:rsidR="002D311C" w:rsidRDefault="002D311C" w:rsidP="002B4282"/>
                <w:p w:rsidR="002D311C" w:rsidRPr="002B4282" w:rsidRDefault="002D311C" w:rsidP="002B4282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432B47" w:rsidRPr="009D18A5">
        <w:t>Główny przedmiot zamówienia wg Wsp</w:t>
      </w:r>
      <w:r w:rsidR="00BC46F6">
        <w:t>ólnego Słownika Zamówień (CPV)</w:t>
      </w:r>
    </w:p>
    <w:p w:rsidR="007E590B" w:rsidRDefault="007E590B" w:rsidP="005E0E01">
      <w:pPr>
        <w:pStyle w:val="Akapitzlist"/>
        <w:spacing w:line="360" w:lineRule="auto"/>
        <w:ind w:left="0"/>
        <w:contextualSpacing w:val="0"/>
        <w:jc w:val="both"/>
      </w:pPr>
    </w:p>
    <w:p w:rsidR="007E590B" w:rsidRDefault="007E590B" w:rsidP="005E0E01">
      <w:pPr>
        <w:pStyle w:val="Akapitzlist"/>
        <w:spacing w:line="360" w:lineRule="auto"/>
        <w:ind w:left="0"/>
        <w:contextualSpacing w:val="0"/>
        <w:jc w:val="both"/>
      </w:pPr>
    </w:p>
    <w:p w:rsidR="00645C6B" w:rsidRDefault="00432B47" w:rsidP="00E26097">
      <w:pPr>
        <w:pStyle w:val="Akapitzlist"/>
        <w:numPr>
          <w:ilvl w:val="0"/>
          <w:numId w:val="3"/>
        </w:numPr>
        <w:spacing w:line="360" w:lineRule="auto"/>
        <w:ind w:left="737"/>
        <w:contextualSpacing w:val="0"/>
        <w:jc w:val="both"/>
      </w:pPr>
      <w:r w:rsidRPr="009D18A5">
        <w:t>Szczegółowe zasady dotyczące odbioru przedmiotu zamówienia zostały określone w</w:t>
      </w:r>
      <w:r w:rsidR="006901A1">
        <w:t>e</w:t>
      </w:r>
      <w:r w:rsidRPr="009D18A5">
        <w:t xml:space="preserve"> </w:t>
      </w:r>
      <w:r w:rsidR="006901A1">
        <w:t xml:space="preserve">wzorze </w:t>
      </w:r>
      <w:r w:rsidRPr="009D18A5">
        <w:t>umow</w:t>
      </w:r>
      <w:r w:rsidR="006901A1">
        <w:t>y</w:t>
      </w:r>
      <w:r w:rsidRPr="009D18A5">
        <w:t>.</w:t>
      </w:r>
    </w:p>
    <w:p w:rsidR="00946AE1" w:rsidRPr="007E590B" w:rsidRDefault="00946AE1" w:rsidP="00946AE1">
      <w:pPr>
        <w:pStyle w:val="Akapitzlist"/>
        <w:spacing w:line="360" w:lineRule="auto"/>
        <w:ind w:left="737"/>
        <w:contextualSpacing w:val="0"/>
        <w:jc w:val="both"/>
      </w:pPr>
    </w:p>
    <w:p w:rsidR="00432B47" w:rsidRPr="009D18A5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</w:rPr>
        <w:t>III. TERMIN WYKONANIA ZAMÓWIENIA</w:t>
      </w:r>
    </w:p>
    <w:p w:rsidR="0094047A" w:rsidRPr="00515E14" w:rsidRDefault="00432B47" w:rsidP="00E26097">
      <w:pPr>
        <w:spacing w:line="360" w:lineRule="auto"/>
        <w:jc w:val="both"/>
        <w:rPr>
          <w:b/>
        </w:rPr>
      </w:pPr>
      <w:r w:rsidRPr="009D18A5">
        <w:t>Termin wykonania przedmiotu zamówienia:</w:t>
      </w:r>
      <w:r w:rsidR="0080660A" w:rsidRPr="0080660A">
        <w:t xml:space="preserve"> </w:t>
      </w:r>
      <w:r w:rsidR="0094047A" w:rsidRPr="004B4F60">
        <w:rPr>
          <w:b/>
        </w:rPr>
        <w:t xml:space="preserve">do </w:t>
      </w:r>
      <w:r w:rsidR="002D311C" w:rsidRPr="004B4F60">
        <w:rPr>
          <w:b/>
        </w:rPr>
        <w:t>2</w:t>
      </w:r>
      <w:r w:rsidR="004B4F60" w:rsidRPr="004B4F60">
        <w:rPr>
          <w:b/>
        </w:rPr>
        <w:t>3</w:t>
      </w:r>
      <w:r w:rsidR="007E590B" w:rsidRPr="004B4F60">
        <w:rPr>
          <w:b/>
        </w:rPr>
        <w:t>.12.2020</w:t>
      </w:r>
      <w:r w:rsidR="00EE369A" w:rsidRPr="004B4F60">
        <w:rPr>
          <w:b/>
        </w:rPr>
        <w:t xml:space="preserve"> </w:t>
      </w:r>
      <w:r w:rsidR="007E590B" w:rsidRPr="004B4F60">
        <w:rPr>
          <w:b/>
        </w:rPr>
        <w:t>r.</w:t>
      </w:r>
      <w:r w:rsidR="002D311C" w:rsidRPr="004B4F60">
        <w:rPr>
          <w:b/>
        </w:rPr>
        <w:t xml:space="preserve"> do godz. 1</w:t>
      </w:r>
      <w:r w:rsidR="004B4F60" w:rsidRPr="004B4F60">
        <w:rPr>
          <w:b/>
        </w:rPr>
        <w:t>0</w:t>
      </w:r>
      <w:r w:rsidR="00946AE1" w:rsidRPr="004B4F60">
        <w:rPr>
          <w:b/>
        </w:rPr>
        <w:t>:00.</w:t>
      </w:r>
    </w:p>
    <w:p w:rsidR="00645C6B" w:rsidRDefault="00645C6B" w:rsidP="00E26097">
      <w:pPr>
        <w:spacing w:line="360" w:lineRule="auto"/>
        <w:jc w:val="both"/>
        <w:rPr>
          <w:b/>
        </w:rPr>
      </w:pPr>
    </w:p>
    <w:p w:rsidR="00432B47" w:rsidRPr="009D18A5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</w:rPr>
        <w:t>IV. OPIS SPOSOBU PRZYGOTOWANIA OFERTY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>Oferta powinna być złożona na druku „FORM</w:t>
      </w:r>
      <w:r w:rsidR="00AA7C91" w:rsidRPr="009D18A5">
        <w:rPr>
          <w:rFonts w:ascii="Times New Roman" w:hAnsi="Times New Roman" w:cs="Times New Roman"/>
        </w:rPr>
        <w:t>ULARZ OFERTOWY” (załącznik nr 2</w:t>
      </w:r>
      <w:r w:rsidRPr="009D18A5">
        <w:rPr>
          <w:rFonts w:ascii="Times New Roman" w:hAnsi="Times New Roman" w:cs="Times New Roman"/>
        </w:rPr>
        <w:t>) wraz z wymaganymi załącznikami.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 xml:space="preserve">Wszystkie koszty związane ze sporządzeniem i złożeniem oferty ponosi Wykonawca. 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>Ofertę należy sporządzić w języku polskim z zachowaniem formy pisemnej pod rygorem nieważności.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lastRenderedPageBreak/>
        <w:t xml:space="preserve">W przypadku załączenia do oferty dokumentów sporządzonych w języku obcym, Wykonawca zobowiązany jest załączyć do oferty tłumaczenie tych dokumentów na język polski, poświadczone przez Wykonawcę. 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>Treść oferty musi odpowiadać wymaganiom zawartym w treści Zapytania ofertowego.</w:t>
      </w:r>
      <w:r w:rsidR="00BC46F6">
        <w:rPr>
          <w:rFonts w:ascii="Times New Roman" w:hAnsi="Times New Roman" w:cs="Times New Roman"/>
        </w:rPr>
        <w:t xml:space="preserve"> Oferta musi zawierać wymagane</w:t>
      </w:r>
      <w:r w:rsidRPr="009D18A5">
        <w:rPr>
          <w:rFonts w:ascii="Times New Roman" w:hAnsi="Times New Roman" w:cs="Times New Roman"/>
        </w:rPr>
        <w:t xml:space="preserve"> załączniki.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 xml:space="preserve">Wymagane dokumenty należy złożyć w formie oryginałów lub kopii poświadczonej </w:t>
      </w:r>
      <w:r w:rsidRPr="009D18A5">
        <w:rPr>
          <w:rFonts w:ascii="Times New Roman" w:hAnsi="Times New Roman" w:cs="Times New Roman"/>
        </w:rPr>
        <w:br/>
        <w:t>„</w:t>
      </w:r>
      <w:r w:rsidRPr="009D18A5">
        <w:rPr>
          <w:rFonts w:ascii="Times New Roman" w:hAnsi="Times New Roman" w:cs="Times New Roman"/>
          <w:u w:val="single"/>
        </w:rPr>
        <w:t>ZA ZGODNOŚĆ Z ORYGINAŁEM</w:t>
      </w:r>
      <w:r w:rsidRPr="009D18A5">
        <w:rPr>
          <w:rFonts w:ascii="Times New Roman" w:hAnsi="Times New Roman" w:cs="Times New Roman"/>
        </w:rPr>
        <w:t xml:space="preserve">” przez Wykonawcę (osoby uprawnione </w:t>
      </w:r>
      <w:r w:rsidRPr="009D18A5">
        <w:rPr>
          <w:rFonts w:ascii="Times New Roman" w:hAnsi="Times New Roman" w:cs="Times New Roman"/>
        </w:rPr>
        <w:br/>
        <w:t>do reprezentowania Wykonawcy).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>We wszystkich przypadkach, gdzie mowa jest o pieczęciach, Zamawiający dopuszcza złożenie czytelnego zapisu o treści pieczęci zawierającego co najmniej oznaczenie nazwy firmy i siedziby.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 xml:space="preserve">Oferta i dokumenty sporządzone przez Wykonawcę muszą być podpisane (za podpis uznaje się własnoręczny podpis złożony w sposób umożliwiający identyfikację osoby). 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>W przypadku, gdy Wykonawcę reprezentuje pełnomocnik, do oferty musi być załączone pełnomocnictwo określające jego zakres i podpisane przez osoby uprawnione do reprezentacji Wykonawcy.</w:t>
      </w:r>
    </w:p>
    <w:p w:rsidR="00432B47" w:rsidRPr="009D18A5" w:rsidRDefault="002A4A21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32B47" w:rsidRPr="009D18A5">
        <w:rPr>
          <w:rFonts w:ascii="Times New Roman" w:hAnsi="Times New Roman" w:cs="Times New Roman"/>
        </w:rPr>
        <w:t>Wszelkie poprawki lub zmiany w tekście oferty muszą być parafowane własnoręcznie przez osobę podpisującą ofertę.</w:t>
      </w:r>
    </w:p>
    <w:p w:rsidR="00814E92" w:rsidRPr="00C01B01" w:rsidRDefault="002A4A21" w:rsidP="00C01B01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32B47" w:rsidRPr="009D18A5">
        <w:rPr>
          <w:rFonts w:ascii="Times New Roman" w:hAnsi="Times New Roman" w:cs="Times New Roman"/>
        </w:rPr>
        <w:t>Zaleca się, aby wszystkie strony oferty były parafowane przez osobę podpisującą ofertę, ponumerowane i połączone ze sobą w sposób trwały.</w:t>
      </w:r>
    </w:p>
    <w:p w:rsidR="00645C6B" w:rsidRDefault="00645C6B" w:rsidP="002B4282">
      <w:pPr>
        <w:spacing w:line="360" w:lineRule="auto"/>
        <w:ind w:left="567" w:hanging="567"/>
        <w:jc w:val="both"/>
        <w:rPr>
          <w:b/>
        </w:rPr>
      </w:pPr>
    </w:p>
    <w:p w:rsidR="001F10CA" w:rsidRDefault="002B4282" w:rsidP="002B4282">
      <w:pPr>
        <w:spacing w:line="360" w:lineRule="auto"/>
        <w:ind w:left="567" w:hanging="567"/>
        <w:jc w:val="both"/>
        <w:rPr>
          <w:b/>
        </w:rPr>
      </w:pPr>
      <w:r>
        <w:rPr>
          <w:b/>
        </w:rPr>
        <w:t>V</w:t>
      </w:r>
      <w:r w:rsidR="00645C6B">
        <w:rPr>
          <w:b/>
        </w:rPr>
        <w:t xml:space="preserve">. </w:t>
      </w:r>
      <w:r w:rsidR="003A2D08" w:rsidRPr="003A2D08">
        <w:rPr>
          <w:b/>
        </w:rPr>
        <w:t>INFORMACJA O OŚWIADCZENIACH LUB DOKUMENTACH, JAKIE MAJĄ DOSTARCZYĆ WYKONAWCY</w:t>
      </w:r>
    </w:p>
    <w:p w:rsidR="004D7089" w:rsidRPr="004D7089" w:rsidRDefault="004D7089" w:rsidP="009708A8">
      <w:pPr>
        <w:numPr>
          <w:ilvl w:val="0"/>
          <w:numId w:val="7"/>
        </w:numPr>
        <w:spacing w:line="360" w:lineRule="auto"/>
        <w:jc w:val="both"/>
      </w:pPr>
      <w:r w:rsidRPr="004D7089">
        <w:t xml:space="preserve">Formularz ofertowy </w:t>
      </w:r>
      <w:r w:rsidR="00F64782">
        <w:t xml:space="preserve">wg wzoru </w:t>
      </w:r>
      <w:r w:rsidR="00701435">
        <w:t>– zał. nr 2</w:t>
      </w:r>
      <w:r w:rsidRPr="004D7089">
        <w:t xml:space="preserve"> do SWZ</w:t>
      </w:r>
      <w:r w:rsidR="00814E92">
        <w:t>;</w:t>
      </w:r>
    </w:p>
    <w:p w:rsidR="001F4E99" w:rsidRDefault="00F64782" w:rsidP="009708A8">
      <w:pPr>
        <w:numPr>
          <w:ilvl w:val="0"/>
          <w:numId w:val="7"/>
        </w:numPr>
        <w:spacing w:line="360" w:lineRule="auto"/>
        <w:jc w:val="both"/>
      </w:pPr>
      <w:r w:rsidRPr="00F64782">
        <w:t>Formularz cenowy</w:t>
      </w:r>
      <w:r w:rsidR="004D7089" w:rsidRPr="00F64782">
        <w:t xml:space="preserve"> wg wzoru – zał. nr </w:t>
      </w:r>
      <w:r w:rsidR="00701435">
        <w:t xml:space="preserve">4 </w:t>
      </w:r>
      <w:r w:rsidR="004D7089" w:rsidRPr="00F64782">
        <w:t>do SWZ</w:t>
      </w:r>
      <w:r w:rsidR="00645C6B">
        <w:t>;</w:t>
      </w:r>
      <w:r w:rsidR="008B4B71">
        <w:t xml:space="preserve"> </w:t>
      </w:r>
    </w:p>
    <w:p w:rsidR="004D7089" w:rsidRPr="004D7089" w:rsidRDefault="004D7089" w:rsidP="009708A8">
      <w:pPr>
        <w:numPr>
          <w:ilvl w:val="0"/>
          <w:numId w:val="7"/>
        </w:numPr>
        <w:spacing w:line="360" w:lineRule="auto"/>
        <w:jc w:val="both"/>
      </w:pPr>
      <w:r w:rsidRPr="004D7089">
        <w:t>Kserokopia wypisu z rejestru przedsiębiorców lub zaświadczenia z ewidencji działalności gospodarczej, wystawionego nie wcześniejszej niż sześć miesięcy przed datą złożenia oferty.</w:t>
      </w:r>
    </w:p>
    <w:p w:rsidR="00645C6B" w:rsidRDefault="00645C6B" w:rsidP="002B4282">
      <w:pPr>
        <w:spacing w:line="360" w:lineRule="auto"/>
        <w:ind w:left="540" w:hanging="540"/>
        <w:jc w:val="both"/>
        <w:rPr>
          <w:b/>
        </w:rPr>
      </w:pPr>
    </w:p>
    <w:p w:rsidR="00432B47" w:rsidRPr="009D18A5" w:rsidRDefault="00432B47" w:rsidP="002B4282">
      <w:pPr>
        <w:spacing w:line="360" w:lineRule="auto"/>
        <w:ind w:left="540" w:hanging="540"/>
        <w:jc w:val="both"/>
        <w:rPr>
          <w:b/>
        </w:rPr>
      </w:pPr>
      <w:r w:rsidRPr="009D18A5">
        <w:rPr>
          <w:b/>
        </w:rPr>
        <w:t>V</w:t>
      </w:r>
      <w:r w:rsidR="00320FB9">
        <w:rPr>
          <w:b/>
        </w:rPr>
        <w:t>I</w:t>
      </w:r>
      <w:r w:rsidRPr="009D18A5">
        <w:rPr>
          <w:b/>
        </w:rPr>
        <w:t xml:space="preserve">. </w:t>
      </w:r>
      <w:r w:rsidR="00A055D5">
        <w:rPr>
          <w:b/>
        </w:rPr>
        <w:t xml:space="preserve">   OPIS SPOSOBU OBLICZANIA CENY</w:t>
      </w:r>
    </w:p>
    <w:p w:rsidR="00432B47" w:rsidRPr="009D18A5" w:rsidRDefault="00432B47" w:rsidP="00E26097">
      <w:pPr>
        <w:pStyle w:val="Akapitzlist"/>
        <w:numPr>
          <w:ilvl w:val="0"/>
          <w:numId w:val="2"/>
        </w:numPr>
        <w:spacing w:line="360" w:lineRule="auto"/>
        <w:jc w:val="both"/>
      </w:pPr>
      <w:r w:rsidRPr="009D18A5">
        <w:t xml:space="preserve">Cena przedmiotu zamówienia podana w ofercie powinna być wyrażona w złotych polskich, jako cena brutto. </w:t>
      </w:r>
    </w:p>
    <w:p w:rsidR="00432B47" w:rsidRPr="009D18A5" w:rsidRDefault="00432B47" w:rsidP="00E26097">
      <w:pPr>
        <w:pStyle w:val="Akapitzlist"/>
        <w:numPr>
          <w:ilvl w:val="0"/>
          <w:numId w:val="2"/>
        </w:numPr>
        <w:spacing w:line="360" w:lineRule="auto"/>
        <w:jc w:val="both"/>
      </w:pPr>
      <w:r w:rsidRPr="009D18A5">
        <w:lastRenderedPageBreak/>
        <w:t>Cena oferty musi uwzględniać wszystkie koszty związane z realizacją przedmiotu zamówienia zgodnie z opisem przedmiotu zamówienia, określonym w niniejszym Zapytaniu Ofertowym.</w:t>
      </w:r>
    </w:p>
    <w:p w:rsidR="00432B47" w:rsidRPr="009D18A5" w:rsidRDefault="00432B47" w:rsidP="00E26097">
      <w:pPr>
        <w:pStyle w:val="Tekstpodstawowy"/>
        <w:numPr>
          <w:ilvl w:val="0"/>
          <w:numId w:val="2"/>
        </w:numPr>
        <w:spacing w:after="0" w:line="360" w:lineRule="auto"/>
        <w:jc w:val="both"/>
      </w:pPr>
      <w:r w:rsidRPr="009D18A5">
        <w:t xml:space="preserve">Wykonawca określa cenę realizacji zamówienia poprzez wskazanie </w:t>
      </w:r>
      <w:r w:rsidR="00A055D5">
        <w:t xml:space="preserve">w </w:t>
      </w:r>
      <w:r w:rsidRPr="009D18A5">
        <w:t>Formu</w:t>
      </w:r>
      <w:r w:rsidR="00814E92">
        <w:t>larzu ofertowym – załącznik nr 2</w:t>
      </w:r>
      <w:r w:rsidRPr="009D18A5">
        <w:t xml:space="preserve"> do Zapytania Ofertowego </w:t>
      </w:r>
      <w:r w:rsidR="00A055D5">
        <w:t xml:space="preserve">– </w:t>
      </w:r>
      <w:r w:rsidRPr="009D18A5">
        <w:t>ceny netto, kwoty podatku VAT oraz łącznej ceny brutto oferty.</w:t>
      </w:r>
    </w:p>
    <w:p w:rsidR="00432B47" w:rsidRPr="009D18A5" w:rsidRDefault="00432B47" w:rsidP="00E26097">
      <w:pPr>
        <w:pStyle w:val="Tekstpodstawowy"/>
        <w:numPr>
          <w:ilvl w:val="0"/>
          <w:numId w:val="2"/>
        </w:numPr>
        <w:spacing w:after="0" w:line="360" w:lineRule="auto"/>
        <w:jc w:val="both"/>
      </w:pPr>
      <w:r w:rsidRPr="009D18A5">
        <w:t>Ceny muszą być: podane i wyliczone w zaokrągleniu do dwóch miejsc po przecinku (zasada zaokrąglenia – poniżej 5 należy końcówkę pominąć, powyż</w:t>
      </w:r>
      <w:r w:rsidR="00A055D5">
        <w:t xml:space="preserve">ej i równe 5 należy zaokrąglić </w:t>
      </w:r>
      <w:r w:rsidR="0081080F">
        <w:br/>
      </w:r>
      <w:r w:rsidRPr="009D18A5">
        <w:t>w górę).</w:t>
      </w:r>
    </w:p>
    <w:p w:rsidR="00432B47" w:rsidRPr="009D18A5" w:rsidRDefault="00432B47" w:rsidP="00E2609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9D18A5">
        <w:t xml:space="preserve">Cena podana przez Wykonawcę ustalona jest na cały okres obowiązywania umowy </w:t>
      </w:r>
      <w:r w:rsidRPr="009D18A5">
        <w:br/>
        <w:t>i nie podlega podwyższeniu.</w:t>
      </w:r>
    </w:p>
    <w:p w:rsidR="00432B47" w:rsidRPr="009D18A5" w:rsidRDefault="00432B47" w:rsidP="00E26097">
      <w:pPr>
        <w:pStyle w:val="Akapitzlist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9D18A5">
        <w:t>Rozliczenia między Zamawiającym a Wykonawcą będą prowadzone wyłącznie w walucie krajowej (PLN).</w:t>
      </w:r>
      <w:r w:rsidR="002F5969">
        <w:t xml:space="preserve"> </w:t>
      </w:r>
    </w:p>
    <w:p w:rsidR="00814E92" w:rsidRDefault="00432B47" w:rsidP="00C64C47">
      <w:pPr>
        <w:pStyle w:val="Akapitzlist"/>
        <w:numPr>
          <w:ilvl w:val="0"/>
          <w:numId w:val="2"/>
        </w:numPr>
        <w:spacing w:line="360" w:lineRule="auto"/>
        <w:jc w:val="both"/>
      </w:pPr>
      <w:r w:rsidRPr="009D18A5">
        <w:t xml:space="preserve">Jeżeli Wykonawca złoży ofertę, której wybór prowadziłby do powstania obowiązku podatkowego Zamawiającego zgodnie z przepisami o podatku od towarów i usług </w:t>
      </w:r>
      <w:r w:rsidR="0081080F">
        <w:br/>
      </w:r>
      <w:r w:rsidRPr="009D18A5">
        <w:t>w zakresie dotyczącym wewnątrz wspólnotowego nabycia towarów, w celu oceny takiej oferty dolicza</w:t>
      </w:r>
      <w:r w:rsidR="00A055D5">
        <w:t xml:space="preserve"> </w:t>
      </w:r>
      <w:r w:rsidRPr="009D18A5">
        <w:t>do przedstawionej w niej ceny podatek od towarów i usług, który miałby obowiązek wpłacić zgodnie z obowiązującymi przepisami.</w:t>
      </w:r>
    </w:p>
    <w:p w:rsidR="00645C6B" w:rsidRDefault="00645C6B" w:rsidP="002B4282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851" w:hanging="851"/>
        <w:jc w:val="both"/>
        <w:rPr>
          <w:b/>
        </w:rPr>
      </w:pPr>
    </w:p>
    <w:p w:rsidR="00432B47" w:rsidRPr="002B4282" w:rsidRDefault="00432B47" w:rsidP="002B4282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851" w:hanging="851"/>
        <w:jc w:val="both"/>
        <w:rPr>
          <w:b/>
        </w:rPr>
      </w:pPr>
      <w:r w:rsidRPr="009D18A5">
        <w:rPr>
          <w:b/>
        </w:rPr>
        <w:t>VI</w:t>
      </w:r>
      <w:r w:rsidR="003A2D08">
        <w:rPr>
          <w:b/>
        </w:rPr>
        <w:t>I</w:t>
      </w:r>
      <w:r w:rsidRPr="009D18A5">
        <w:rPr>
          <w:b/>
        </w:rPr>
        <w:t>. MIEJSCE ORAZ TERMIN SKŁADANIA OFERT</w:t>
      </w:r>
    </w:p>
    <w:p w:rsidR="00814E92" w:rsidRPr="0094047A" w:rsidRDefault="001F4E99" w:rsidP="00C64C47">
      <w:pPr>
        <w:spacing w:line="360" w:lineRule="auto"/>
        <w:ind w:left="425"/>
        <w:jc w:val="both"/>
        <w:rPr>
          <w:b/>
        </w:rPr>
      </w:pPr>
      <w:r w:rsidRPr="0094047A">
        <w:t>Oferta powinna być przesłana za pośrednictwem: poczty elekt</w:t>
      </w:r>
      <w:r w:rsidR="000101F1">
        <w:t>ronicznej na adres: zamowieniapubliczne</w:t>
      </w:r>
      <w:r w:rsidRPr="0094047A">
        <w:t xml:space="preserve">@filmschool.lodz.pl, faksem na nr: 42  674 81 39, poczty, kuriera lub też dostarczona osobiście na  adres: Państwowa Wyższa Szkoła Filmowa, Telewizyjna i Teatralna, ul. Targowa 61/63, 90-323 Łódź, Sekretariat Kanclerza </w:t>
      </w:r>
      <w:r w:rsidRPr="0094047A">
        <w:rPr>
          <w:b/>
        </w:rPr>
        <w:t xml:space="preserve">do dnia </w:t>
      </w:r>
      <w:r w:rsidR="002D311C">
        <w:rPr>
          <w:b/>
        </w:rPr>
        <w:t>18</w:t>
      </w:r>
      <w:r w:rsidR="007E590B">
        <w:rPr>
          <w:b/>
        </w:rPr>
        <w:t>.12</w:t>
      </w:r>
      <w:r w:rsidR="000129A5" w:rsidRPr="0094047A">
        <w:rPr>
          <w:b/>
        </w:rPr>
        <w:t>.20</w:t>
      </w:r>
      <w:r w:rsidR="00515E14" w:rsidRPr="0094047A">
        <w:rPr>
          <w:b/>
        </w:rPr>
        <w:t>20</w:t>
      </w:r>
      <w:r w:rsidR="00F27585" w:rsidRPr="0094047A">
        <w:rPr>
          <w:b/>
        </w:rPr>
        <w:t xml:space="preserve"> r.</w:t>
      </w:r>
      <w:r w:rsidR="002D311C">
        <w:t xml:space="preserve">, </w:t>
      </w:r>
      <w:r w:rsidR="007273D4">
        <w:rPr>
          <w:b/>
        </w:rPr>
        <w:t>do godz. 09</w:t>
      </w:r>
      <w:r w:rsidR="00F27585" w:rsidRPr="0094047A">
        <w:rPr>
          <w:b/>
        </w:rPr>
        <w:t>:00.</w:t>
      </w:r>
      <w:r w:rsidRPr="0094047A">
        <w:t xml:space="preserve">                      </w:t>
      </w:r>
    </w:p>
    <w:p w:rsidR="00645C6B" w:rsidRDefault="00645C6B" w:rsidP="00E26097">
      <w:pPr>
        <w:spacing w:line="360" w:lineRule="auto"/>
        <w:jc w:val="both"/>
        <w:rPr>
          <w:b/>
        </w:rPr>
      </w:pPr>
    </w:p>
    <w:p w:rsidR="0068422B" w:rsidRPr="009D18A5" w:rsidRDefault="002B4282" w:rsidP="00E26097">
      <w:pPr>
        <w:spacing w:line="360" w:lineRule="auto"/>
        <w:jc w:val="both"/>
        <w:rPr>
          <w:b/>
        </w:rPr>
      </w:pPr>
      <w:r>
        <w:rPr>
          <w:b/>
        </w:rPr>
        <w:t>VIII</w:t>
      </w:r>
      <w:r w:rsidR="0068422B" w:rsidRPr="009D18A5">
        <w:rPr>
          <w:b/>
        </w:rPr>
        <w:t>. OCENA OFERT</w:t>
      </w:r>
    </w:p>
    <w:p w:rsidR="0068422B" w:rsidRPr="009D18A5" w:rsidRDefault="0068422B" w:rsidP="00E26097">
      <w:pPr>
        <w:numPr>
          <w:ilvl w:val="0"/>
          <w:numId w:val="4"/>
        </w:numPr>
        <w:spacing w:line="360" w:lineRule="auto"/>
        <w:jc w:val="both"/>
      </w:pPr>
      <w:r w:rsidRPr="009D18A5">
        <w:t>Zamawiający dokona oceny ważnych ofert na podstawie kryterium: cena 100%</w:t>
      </w:r>
    </w:p>
    <w:p w:rsidR="00814E92" w:rsidRPr="001F4E99" w:rsidRDefault="0068422B" w:rsidP="001F4E99">
      <w:pPr>
        <w:numPr>
          <w:ilvl w:val="0"/>
          <w:numId w:val="4"/>
        </w:numPr>
        <w:spacing w:line="360" w:lineRule="auto"/>
        <w:jc w:val="both"/>
      </w:pPr>
      <w:r w:rsidRPr="009D18A5">
        <w:t>Ocena punktowa zostanie dokonana zgodnie z</w:t>
      </w:r>
      <w:r w:rsidR="00A055D5">
        <w:t>e</w:t>
      </w:r>
      <w:r w:rsidRPr="009D18A5">
        <w:t xml:space="preserve"> wzorem:</w:t>
      </w:r>
    </w:p>
    <w:p w:rsidR="0068422B" w:rsidRPr="009D18A5" w:rsidRDefault="0068422B" w:rsidP="00E26097">
      <w:pPr>
        <w:spacing w:line="360" w:lineRule="auto"/>
        <w:ind w:left="1440"/>
        <w:jc w:val="both"/>
        <w:rPr>
          <w:b/>
          <w:bCs/>
        </w:rPr>
      </w:pPr>
      <w:r w:rsidRPr="009D18A5">
        <w:rPr>
          <w:b/>
          <w:bCs/>
        </w:rPr>
        <w:t xml:space="preserve">                                      najniższa cena oferowana brutto</w:t>
      </w:r>
    </w:p>
    <w:p w:rsidR="0068422B" w:rsidRPr="009D18A5" w:rsidRDefault="0068422B" w:rsidP="00E26097">
      <w:pPr>
        <w:tabs>
          <w:tab w:val="left" w:pos="1980"/>
          <w:tab w:val="left" w:pos="9360"/>
        </w:tabs>
        <w:spacing w:line="360" w:lineRule="auto"/>
        <w:ind w:left="1980"/>
        <w:jc w:val="both"/>
        <w:rPr>
          <w:b/>
        </w:rPr>
      </w:pPr>
      <w:r w:rsidRPr="009D18A5">
        <w:rPr>
          <w:b/>
        </w:rPr>
        <w:t xml:space="preserve">Cena  (C)  =  </w:t>
      </w:r>
      <w:r w:rsidRPr="009D18A5">
        <w:rPr>
          <w:b/>
          <w:vertAlign w:val="superscript"/>
        </w:rPr>
        <w:t xml:space="preserve">______________________________________________________  </w:t>
      </w:r>
      <w:r w:rsidRPr="009D18A5">
        <w:rPr>
          <w:b/>
        </w:rPr>
        <w:t>x 100 %</w:t>
      </w:r>
    </w:p>
    <w:p w:rsidR="0068422B" w:rsidRPr="009D18A5" w:rsidRDefault="0068422B" w:rsidP="00E26097">
      <w:pPr>
        <w:spacing w:line="360" w:lineRule="auto"/>
        <w:ind w:left="1440"/>
        <w:jc w:val="both"/>
        <w:rPr>
          <w:b/>
          <w:bCs/>
        </w:rPr>
      </w:pPr>
      <w:r w:rsidRPr="009D18A5">
        <w:rPr>
          <w:b/>
          <w:bCs/>
        </w:rPr>
        <w:t xml:space="preserve">                                      cena badanej oferty brutto</w:t>
      </w:r>
    </w:p>
    <w:p w:rsidR="0068422B" w:rsidRPr="009D18A5" w:rsidRDefault="0068422B" w:rsidP="00E26097">
      <w:pPr>
        <w:spacing w:line="360" w:lineRule="auto"/>
        <w:jc w:val="both"/>
        <w:rPr>
          <w:b/>
          <w:bCs/>
        </w:rPr>
      </w:pPr>
    </w:p>
    <w:p w:rsidR="001F4E99" w:rsidRPr="00C64C47" w:rsidRDefault="0068422B" w:rsidP="00E26097">
      <w:pPr>
        <w:numPr>
          <w:ilvl w:val="0"/>
          <w:numId w:val="4"/>
        </w:numPr>
        <w:spacing w:line="360" w:lineRule="auto"/>
        <w:jc w:val="both"/>
      </w:pPr>
      <w:r w:rsidRPr="009D18A5">
        <w:t xml:space="preserve">Maksymalnie można uzyskać 100 punktów w kryterium </w:t>
      </w:r>
      <w:r w:rsidRPr="009D18A5">
        <w:rPr>
          <w:b/>
        </w:rPr>
        <w:t>Cena (C).</w:t>
      </w:r>
      <w:r w:rsidRPr="009D18A5">
        <w:t xml:space="preserve"> </w:t>
      </w:r>
    </w:p>
    <w:p w:rsidR="00645C6B" w:rsidRDefault="00645C6B" w:rsidP="00E26097">
      <w:pPr>
        <w:spacing w:line="360" w:lineRule="auto"/>
        <w:jc w:val="both"/>
        <w:rPr>
          <w:b/>
        </w:rPr>
      </w:pPr>
    </w:p>
    <w:p w:rsidR="00432B47" w:rsidRPr="009D18A5" w:rsidRDefault="002B4282" w:rsidP="00E26097">
      <w:pPr>
        <w:spacing w:line="360" w:lineRule="auto"/>
        <w:jc w:val="both"/>
        <w:rPr>
          <w:b/>
        </w:rPr>
      </w:pPr>
      <w:r>
        <w:rPr>
          <w:b/>
        </w:rPr>
        <w:lastRenderedPageBreak/>
        <w:t>I</w:t>
      </w:r>
      <w:r w:rsidR="00826CB5">
        <w:rPr>
          <w:b/>
        </w:rPr>
        <w:t>X</w:t>
      </w:r>
      <w:r w:rsidR="00432B47" w:rsidRPr="009D18A5">
        <w:rPr>
          <w:b/>
        </w:rPr>
        <w:t>. DODATKOWE INFORMACJE</w:t>
      </w:r>
    </w:p>
    <w:p w:rsidR="002E3813" w:rsidRPr="009D18A5" w:rsidRDefault="0068422B" w:rsidP="00826CB5">
      <w:pPr>
        <w:numPr>
          <w:ilvl w:val="0"/>
          <w:numId w:val="5"/>
        </w:numPr>
        <w:spacing w:line="360" w:lineRule="auto"/>
        <w:jc w:val="both"/>
      </w:pPr>
      <w:r w:rsidRPr="009D18A5">
        <w:t>Dodatkowych informacji udziela</w:t>
      </w:r>
      <w:r w:rsidR="00E208AB">
        <w:t xml:space="preserve">ją: </w:t>
      </w:r>
      <w:r w:rsidR="0094047A">
        <w:t>Maria Kowalska-</w:t>
      </w:r>
      <w:r w:rsidR="005F4ADA">
        <w:t>Bieniek</w:t>
      </w:r>
      <w:r w:rsidR="00826CB5">
        <w:t>,</w:t>
      </w:r>
      <w:r w:rsidR="00515E14">
        <w:t xml:space="preserve"> Karolina Misztal, Kamila Kapłaniak</w:t>
      </w:r>
      <w:r w:rsidR="00826CB5">
        <w:t xml:space="preserve"> a</w:t>
      </w:r>
      <w:r w:rsidR="002E3813" w:rsidRPr="009D18A5">
        <w:t xml:space="preserve">dres email: </w:t>
      </w:r>
      <w:r w:rsidR="0094047A">
        <w:t>zamowieniapubliczne</w:t>
      </w:r>
      <w:r w:rsidR="00826CB5">
        <w:t>@filmschool.lodz.pl</w:t>
      </w:r>
    </w:p>
    <w:p w:rsidR="00051562" w:rsidRDefault="002E3813" w:rsidP="00E26097">
      <w:pPr>
        <w:numPr>
          <w:ilvl w:val="0"/>
          <w:numId w:val="5"/>
        </w:numPr>
        <w:spacing w:line="360" w:lineRule="auto"/>
        <w:jc w:val="both"/>
      </w:pPr>
      <w:r w:rsidRPr="009D18A5">
        <w:t>Zamawiający zastrze</w:t>
      </w:r>
      <w:r w:rsidR="00051562">
        <w:t>ga możliwość unieważnienia postę</w:t>
      </w:r>
      <w:r w:rsidRPr="009D18A5">
        <w:t>powania bez podania przyczyny.</w:t>
      </w:r>
    </w:p>
    <w:p w:rsidR="00432B47" w:rsidRPr="009D18A5" w:rsidRDefault="002E3813" w:rsidP="00051562">
      <w:pPr>
        <w:spacing w:line="360" w:lineRule="auto"/>
        <w:ind w:left="720"/>
        <w:jc w:val="both"/>
      </w:pPr>
      <w:r w:rsidRPr="009D18A5">
        <w:t xml:space="preserve">W takiej sytuacji </w:t>
      </w:r>
      <w:r w:rsidR="008F25E6">
        <w:t>Wykonawcy</w:t>
      </w:r>
      <w:r w:rsidRPr="009D18A5">
        <w:t xml:space="preserve"> nie przysługuje prawo zwrotu nakładów, jakie poczynił </w:t>
      </w:r>
      <w:r w:rsidR="002D311C">
        <w:br/>
      </w:r>
      <w:r w:rsidRPr="009D18A5">
        <w:t xml:space="preserve">w celu przygotowania oferty. </w:t>
      </w:r>
    </w:p>
    <w:p w:rsidR="002E3813" w:rsidRPr="009D18A5" w:rsidRDefault="002E3813" w:rsidP="00E26097">
      <w:pPr>
        <w:numPr>
          <w:ilvl w:val="0"/>
          <w:numId w:val="5"/>
        </w:numPr>
        <w:spacing w:line="360" w:lineRule="auto"/>
        <w:jc w:val="both"/>
      </w:pPr>
      <w:r w:rsidRPr="009D18A5">
        <w:t xml:space="preserve">Oferty złożone po terminie nie będą rozpatrywane. </w:t>
      </w:r>
    </w:p>
    <w:p w:rsidR="002E3813" w:rsidRPr="009D18A5" w:rsidRDefault="008F25E6" w:rsidP="00E26097">
      <w:pPr>
        <w:numPr>
          <w:ilvl w:val="0"/>
          <w:numId w:val="5"/>
        </w:numPr>
        <w:spacing w:line="360" w:lineRule="auto"/>
        <w:jc w:val="both"/>
      </w:pPr>
      <w:r>
        <w:t>Wykonawca</w:t>
      </w:r>
      <w:r w:rsidR="002E3813" w:rsidRPr="009D18A5">
        <w:t xml:space="preserve"> może przed upływem terminu składania ofert zmienić lub wycofać swoją ofertę. </w:t>
      </w:r>
    </w:p>
    <w:p w:rsidR="003A0491" w:rsidRDefault="002E3813" w:rsidP="003A0491">
      <w:pPr>
        <w:numPr>
          <w:ilvl w:val="0"/>
          <w:numId w:val="5"/>
        </w:numPr>
        <w:spacing w:line="360" w:lineRule="auto"/>
        <w:jc w:val="both"/>
      </w:pPr>
      <w:r w:rsidRPr="009D18A5">
        <w:t xml:space="preserve">W toku badania i oceny ofert Zamawiający może żądać od </w:t>
      </w:r>
      <w:r w:rsidR="008F25E6">
        <w:t>Wykonawców</w:t>
      </w:r>
      <w:r w:rsidRPr="009D18A5">
        <w:t xml:space="preserve"> wyjaśnie</w:t>
      </w:r>
      <w:r w:rsidR="00A055D5">
        <w:t>ń</w:t>
      </w:r>
      <w:r w:rsidRPr="009D18A5">
        <w:t xml:space="preserve"> dotyczących złożonej oferty. </w:t>
      </w:r>
    </w:p>
    <w:p w:rsidR="00814E92" w:rsidRPr="001F4E99" w:rsidRDefault="002E3813" w:rsidP="002B4282">
      <w:pPr>
        <w:numPr>
          <w:ilvl w:val="0"/>
          <w:numId w:val="5"/>
        </w:numPr>
        <w:spacing w:line="360" w:lineRule="auto"/>
        <w:jc w:val="both"/>
      </w:pPr>
      <w:r w:rsidRPr="00826CB5">
        <w:t xml:space="preserve">Zapytanie ofertowe zamieszczono na stronie: </w:t>
      </w:r>
      <w:r w:rsidR="00A8288D">
        <w:t>bip</w:t>
      </w:r>
      <w:r w:rsidR="00826CB5" w:rsidRPr="00826CB5">
        <w:t>.filmschool.lodz.pl</w:t>
      </w:r>
    </w:p>
    <w:p w:rsidR="00645C6B" w:rsidRDefault="00645C6B" w:rsidP="002B4282">
      <w:pPr>
        <w:spacing w:line="360" w:lineRule="auto"/>
        <w:jc w:val="both"/>
        <w:rPr>
          <w:b/>
        </w:rPr>
      </w:pPr>
    </w:p>
    <w:p w:rsidR="002E1665" w:rsidRPr="002B4282" w:rsidRDefault="00826CB5" w:rsidP="002B4282">
      <w:pPr>
        <w:spacing w:line="360" w:lineRule="auto"/>
        <w:jc w:val="both"/>
        <w:rPr>
          <w:b/>
        </w:rPr>
      </w:pPr>
      <w:r>
        <w:rPr>
          <w:b/>
        </w:rPr>
        <w:t>X</w:t>
      </w:r>
      <w:r w:rsidR="00432B47" w:rsidRPr="009D18A5">
        <w:rPr>
          <w:b/>
        </w:rPr>
        <w:t>. ZAŁĄCZNIKI</w:t>
      </w:r>
    </w:p>
    <w:p w:rsidR="00432B47" w:rsidRPr="009D18A5" w:rsidRDefault="00432B47" w:rsidP="00A055D5">
      <w:pPr>
        <w:spacing w:line="360" w:lineRule="auto"/>
        <w:ind w:left="426"/>
        <w:jc w:val="both"/>
      </w:pPr>
      <w:r w:rsidRPr="009D18A5">
        <w:t>1. O</w:t>
      </w:r>
      <w:r w:rsidR="00E26097">
        <w:t>pis przedmiotu zamówienia – Załącznik nr 1</w:t>
      </w:r>
    </w:p>
    <w:p w:rsidR="00826CB5" w:rsidRDefault="00B409EB" w:rsidP="00826CB5">
      <w:pPr>
        <w:spacing w:line="360" w:lineRule="auto"/>
        <w:ind w:left="426"/>
        <w:jc w:val="both"/>
      </w:pPr>
      <w:r>
        <w:t>2</w:t>
      </w:r>
      <w:r w:rsidR="00E26097">
        <w:t xml:space="preserve">. </w:t>
      </w:r>
      <w:r w:rsidR="00A055D5">
        <w:t>Formularz ofertowy – Załącznik nr 2</w:t>
      </w:r>
    </w:p>
    <w:p w:rsidR="00FB6629" w:rsidRDefault="007004E9" w:rsidP="00826CB5">
      <w:pPr>
        <w:spacing w:line="360" w:lineRule="auto"/>
        <w:ind w:left="426"/>
        <w:jc w:val="both"/>
      </w:pPr>
      <w:r>
        <w:t>3. Wzór umowy – Załącznik nr 3</w:t>
      </w:r>
    </w:p>
    <w:p w:rsidR="00D41D79" w:rsidRDefault="00D41D79" w:rsidP="00826CB5">
      <w:pPr>
        <w:spacing w:line="360" w:lineRule="auto"/>
        <w:ind w:left="426"/>
        <w:jc w:val="both"/>
      </w:pPr>
      <w:r>
        <w:t>4. Fo</w:t>
      </w:r>
      <w:r w:rsidR="000C1522">
        <w:t>rmularz cenowy – Załącznik nr 4,</w:t>
      </w:r>
    </w:p>
    <w:p w:rsidR="000C1522" w:rsidRPr="009D18A5" w:rsidRDefault="000C1522" w:rsidP="00826CB5">
      <w:pPr>
        <w:spacing w:line="360" w:lineRule="auto"/>
        <w:ind w:left="426"/>
        <w:jc w:val="both"/>
      </w:pPr>
      <w:r>
        <w:t>5. Klauzula informacyjna RODO – Załącznik nr 5.</w:t>
      </w:r>
    </w:p>
    <w:p w:rsidR="00E26097" w:rsidRDefault="00E26097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0129A5" w:rsidRPr="00EE369A" w:rsidRDefault="007E590B" w:rsidP="00EE369A">
      <w:r>
        <w:br w:type="page"/>
      </w:r>
    </w:p>
    <w:p w:rsidR="00017369" w:rsidRPr="00017369" w:rsidRDefault="00017369" w:rsidP="00017369">
      <w:pPr>
        <w:ind w:left="540" w:hanging="54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017369">
        <w:rPr>
          <w:b/>
          <w:bCs/>
          <w:sz w:val="22"/>
          <w:szCs w:val="22"/>
        </w:rPr>
        <w:lastRenderedPageBreak/>
        <w:t>ZAŁĄCZNIK NR 1</w:t>
      </w:r>
      <w:r w:rsidRPr="00017369">
        <w:rPr>
          <w:sz w:val="22"/>
          <w:szCs w:val="22"/>
        </w:rPr>
        <w:t> </w:t>
      </w:r>
    </w:p>
    <w:p w:rsidR="00017369" w:rsidRPr="00017369" w:rsidRDefault="00017369" w:rsidP="00017369">
      <w:pPr>
        <w:ind w:left="540" w:hanging="54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017369">
        <w:t> </w:t>
      </w:r>
    </w:p>
    <w:p w:rsidR="00017369" w:rsidRPr="00017369" w:rsidRDefault="00017369" w:rsidP="00017369">
      <w:pPr>
        <w:ind w:left="540" w:hanging="54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017369">
        <w:t> </w:t>
      </w:r>
    </w:p>
    <w:p w:rsidR="00017369" w:rsidRPr="00017369" w:rsidRDefault="00017369" w:rsidP="00017369">
      <w:pPr>
        <w:ind w:left="540" w:hanging="540"/>
        <w:textAlignment w:val="baseline"/>
        <w:rPr>
          <w:rFonts w:ascii="Segoe UI" w:hAnsi="Segoe UI" w:cs="Segoe UI"/>
          <w:sz w:val="18"/>
          <w:szCs w:val="18"/>
        </w:rPr>
      </w:pPr>
      <w:r w:rsidRPr="00017369">
        <w:rPr>
          <w:b/>
          <w:bCs/>
        </w:rPr>
        <w:t>...........................................................                                                     .......................................</w:t>
      </w:r>
      <w:r w:rsidRPr="00017369">
        <w:t> </w:t>
      </w:r>
    </w:p>
    <w:p w:rsidR="00017369" w:rsidRPr="00017369" w:rsidRDefault="00017369" w:rsidP="00017369">
      <w:pPr>
        <w:ind w:left="540" w:hanging="540"/>
        <w:textAlignment w:val="baseline"/>
        <w:rPr>
          <w:rFonts w:ascii="Segoe UI" w:hAnsi="Segoe UI" w:cs="Segoe UI"/>
          <w:sz w:val="18"/>
          <w:szCs w:val="18"/>
        </w:rPr>
      </w:pPr>
      <w:r w:rsidRPr="00017369">
        <w:rPr>
          <w:b/>
          <w:bCs/>
          <w:sz w:val="16"/>
          <w:szCs w:val="16"/>
        </w:rPr>
        <w:t>            (pieczęć Wykonawcy)                                                                                                                                     (miejscowość i data)</w:t>
      </w:r>
      <w:r w:rsidRPr="00017369">
        <w:rPr>
          <w:sz w:val="16"/>
          <w:szCs w:val="16"/>
        </w:rPr>
        <w:t> </w:t>
      </w:r>
    </w:p>
    <w:p w:rsidR="00017369" w:rsidRPr="00017369" w:rsidRDefault="00017369" w:rsidP="00017369">
      <w:pPr>
        <w:ind w:left="540" w:hanging="54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017369">
        <w:t> </w:t>
      </w:r>
    </w:p>
    <w:p w:rsidR="00017369" w:rsidRPr="00017369" w:rsidRDefault="00017369" w:rsidP="00017369">
      <w:pPr>
        <w:ind w:left="540" w:hanging="54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017369">
        <w:t> </w:t>
      </w:r>
    </w:p>
    <w:p w:rsidR="00017369" w:rsidRPr="00017369" w:rsidRDefault="00326868" w:rsidP="00017369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b/>
          <w:bCs/>
          <w:sz w:val="22"/>
          <w:szCs w:val="22"/>
        </w:rPr>
        <w:t>Znak sprawy: ZO/3</w:t>
      </w:r>
      <w:r w:rsidR="007273D4">
        <w:rPr>
          <w:b/>
          <w:bCs/>
          <w:sz w:val="22"/>
          <w:szCs w:val="22"/>
        </w:rPr>
        <w:t>4</w:t>
      </w:r>
      <w:r w:rsidR="00017369" w:rsidRPr="00017369">
        <w:rPr>
          <w:b/>
          <w:bCs/>
          <w:sz w:val="22"/>
          <w:szCs w:val="22"/>
        </w:rPr>
        <w:t>/2020</w:t>
      </w:r>
      <w:r w:rsidR="00017369" w:rsidRPr="00017369">
        <w:rPr>
          <w:sz w:val="22"/>
          <w:szCs w:val="22"/>
        </w:rPr>
        <w:t> </w:t>
      </w:r>
    </w:p>
    <w:p w:rsidR="00017369" w:rsidRPr="00017369" w:rsidRDefault="00017369" w:rsidP="00017369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017369">
        <w:t> </w:t>
      </w:r>
    </w:p>
    <w:p w:rsidR="002D311C" w:rsidRDefault="002D311C" w:rsidP="00017369">
      <w:pPr>
        <w:jc w:val="center"/>
        <w:textAlignment w:val="baseline"/>
        <w:rPr>
          <w:b/>
          <w:bCs/>
        </w:rPr>
      </w:pPr>
    </w:p>
    <w:p w:rsidR="00017369" w:rsidRPr="00017369" w:rsidRDefault="00017369" w:rsidP="00017369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017369">
        <w:rPr>
          <w:b/>
          <w:bCs/>
        </w:rPr>
        <w:t>OPIS PRZEDMIOTU ZAMÓWIENIA</w:t>
      </w:r>
      <w:r w:rsidRPr="00017369">
        <w:t> </w:t>
      </w:r>
    </w:p>
    <w:p w:rsidR="00017369" w:rsidRPr="00017369" w:rsidRDefault="00017369" w:rsidP="00017369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017369">
        <w:br/>
      </w:r>
      <w:r w:rsidR="002D311C">
        <w:rPr>
          <w:b/>
          <w:bCs/>
        </w:rPr>
        <w:t xml:space="preserve">„Dostawa </w:t>
      </w:r>
      <w:r w:rsidR="007273D4">
        <w:rPr>
          <w:b/>
          <w:bCs/>
        </w:rPr>
        <w:t>kamer</w:t>
      </w:r>
      <w:r w:rsidRPr="00017369">
        <w:rPr>
          <w:b/>
          <w:bCs/>
        </w:rPr>
        <w:t xml:space="preserve"> </w:t>
      </w:r>
      <w:r w:rsidR="007273D4">
        <w:rPr>
          <w:b/>
          <w:bCs/>
        </w:rPr>
        <w:t xml:space="preserve">lekkich </w:t>
      </w:r>
      <w:r w:rsidRPr="00017369">
        <w:rPr>
          <w:b/>
          <w:bCs/>
        </w:rPr>
        <w:t>w celu poprawy efektywności pracy </w:t>
      </w:r>
      <w:r w:rsidRPr="00017369">
        <w:t> </w:t>
      </w:r>
      <w:r w:rsidRPr="00017369">
        <w:br/>
      </w:r>
      <w:r w:rsidRPr="00017369">
        <w:rPr>
          <w:b/>
          <w:bCs/>
        </w:rPr>
        <w:t>i kształcenia w trybie zdalnym lub hybrydowym”</w:t>
      </w:r>
    </w:p>
    <w:p w:rsidR="00017369" w:rsidRPr="00017369" w:rsidRDefault="00017369" w:rsidP="002D311C">
      <w:pPr>
        <w:ind w:left="36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17369">
        <w:t> </w:t>
      </w:r>
    </w:p>
    <w:p w:rsidR="008E510A" w:rsidRDefault="008E510A" w:rsidP="00EA1B9C">
      <w:pPr>
        <w:ind w:left="540" w:hanging="540"/>
        <w:jc w:val="right"/>
        <w:rPr>
          <w:b/>
          <w:sz w:val="22"/>
          <w:szCs w:val="22"/>
        </w:rPr>
      </w:pPr>
    </w:p>
    <w:p w:rsidR="008E510A" w:rsidRDefault="008E510A" w:rsidP="00EA1B9C">
      <w:pPr>
        <w:ind w:left="540" w:hanging="540"/>
        <w:jc w:val="right"/>
        <w:rPr>
          <w:b/>
          <w:sz w:val="22"/>
          <w:szCs w:val="22"/>
        </w:rPr>
      </w:pPr>
    </w:p>
    <w:p w:rsidR="008E510A" w:rsidRDefault="008E510A" w:rsidP="00EA1B9C">
      <w:pPr>
        <w:ind w:left="540" w:hanging="540"/>
        <w:jc w:val="right"/>
        <w:rPr>
          <w:b/>
          <w:sz w:val="22"/>
          <w:szCs w:val="22"/>
        </w:rPr>
      </w:pPr>
    </w:p>
    <w:tbl>
      <w:tblPr>
        <w:tblStyle w:val="Tabela-Siatka"/>
        <w:tblW w:w="9497" w:type="dxa"/>
        <w:tblInd w:w="534" w:type="dxa"/>
        <w:tblLook w:val="04A0"/>
      </w:tblPr>
      <w:tblGrid>
        <w:gridCol w:w="610"/>
        <w:gridCol w:w="2402"/>
        <w:gridCol w:w="4926"/>
        <w:gridCol w:w="1559"/>
      </w:tblGrid>
      <w:tr w:rsidR="007273D4" w:rsidTr="007273D4">
        <w:tc>
          <w:tcPr>
            <w:tcW w:w="610" w:type="dxa"/>
          </w:tcPr>
          <w:p w:rsidR="007273D4" w:rsidRPr="007E590B" w:rsidRDefault="007273D4" w:rsidP="00690970">
            <w:pPr>
              <w:ind w:right="40"/>
              <w:jc w:val="center"/>
              <w:rPr>
                <w:b/>
              </w:rPr>
            </w:pPr>
            <w:r w:rsidRPr="007E590B">
              <w:rPr>
                <w:b/>
              </w:rPr>
              <w:t>Lp.</w:t>
            </w:r>
          </w:p>
        </w:tc>
        <w:tc>
          <w:tcPr>
            <w:tcW w:w="2402" w:type="dxa"/>
            <w:vAlign w:val="center"/>
          </w:tcPr>
          <w:p w:rsidR="007273D4" w:rsidRPr="007E590B" w:rsidRDefault="007273D4" w:rsidP="00690970">
            <w:pPr>
              <w:ind w:right="40"/>
              <w:jc w:val="center"/>
            </w:pPr>
            <w:r>
              <w:rPr>
                <w:b/>
              </w:rPr>
              <w:t>Przedmiot zamówienia</w:t>
            </w:r>
          </w:p>
        </w:tc>
        <w:tc>
          <w:tcPr>
            <w:tcW w:w="4926" w:type="dxa"/>
            <w:vAlign w:val="center"/>
          </w:tcPr>
          <w:p w:rsidR="007273D4" w:rsidRPr="007E590B" w:rsidRDefault="007273D4" w:rsidP="00690970">
            <w:pPr>
              <w:ind w:right="35"/>
              <w:jc w:val="center"/>
            </w:pPr>
            <w:r w:rsidRPr="007E590B">
              <w:rPr>
                <w:b/>
              </w:rPr>
              <w:t>Opis</w:t>
            </w:r>
          </w:p>
        </w:tc>
        <w:tc>
          <w:tcPr>
            <w:tcW w:w="1559" w:type="dxa"/>
            <w:vAlign w:val="center"/>
          </w:tcPr>
          <w:p w:rsidR="007273D4" w:rsidRPr="007E590B" w:rsidRDefault="007273D4" w:rsidP="00690970">
            <w:pPr>
              <w:ind w:right="37"/>
              <w:jc w:val="center"/>
            </w:pPr>
            <w:r w:rsidRPr="007E590B">
              <w:rPr>
                <w:b/>
              </w:rPr>
              <w:t>Ilość (szt.)</w:t>
            </w:r>
          </w:p>
        </w:tc>
      </w:tr>
      <w:tr w:rsidR="007273D4" w:rsidTr="007273D4">
        <w:tc>
          <w:tcPr>
            <w:tcW w:w="610" w:type="dxa"/>
          </w:tcPr>
          <w:p w:rsidR="007273D4" w:rsidRPr="007273D4" w:rsidRDefault="007273D4" w:rsidP="002D311C">
            <w:pPr>
              <w:spacing w:line="360" w:lineRule="auto"/>
              <w:jc w:val="center"/>
            </w:pPr>
            <w:r w:rsidRPr="007273D4">
              <w:t>1.</w:t>
            </w:r>
          </w:p>
        </w:tc>
        <w:tc>
          <w:tcPr>
            <w:tcW w:w="2402" w:type="dxa"/>
          </w:tcPr>
          <w:p w:rsidR="007273D4" w:rsidRPr="007273D4" w:rsidRDefault="004B4F60" w:rsidP="002D311C">
            <w:pPr>
              <w:spacing w:line="360" w:lineRule="auto"/>
              <w:jc w:val="center"/>
            </w:pPr>
            <w:r>
              <w:t>k</w:t>
            </w:r>
            <w:r w:rsidR="007273D4">
              <w:t>amera</w:t>
            </w:r>
            <w:r>
              <w:t xml:space="preserve"> video</w:t>
            </w:r>
          </w:p>
        </w:tc>
        <w:tc>
          <w:tcPr>
            <w:tcW w:w="4926" w:type="dxa"/>
          </w:tcPr>
          <w:p w:rsidR="007273D4" w:rsidRPr="007273D4" w:rsidRDefault="007273D4" w:rsidP="002D311C">
            <w:pPr>
              <w:spacing w:line="360" w:lineRule="auto"/>
              <w:jc w:val="center"/>
            </w:pPr>
            <w:proofErr w:type="spellStart"/>
            <w:r>
              <w:t>DataVideo</w:t>
            </w:r>
            <w:proofErr w:type="spellEnd"/>
            <w:r>
              <w:t xml:space="preserve"> PTC-140 NDI</w:t>
            </w:r>
          </w:p>
        </w:tc>
        <w:tc>
          <w:tcPr>
            <w:tcW w:w="1559" w:type="dxa"/>
          </w:tcPr>
          <w:p w:rsidR="007273D4" w:rsidRPr="007273D4" w:rsidRDefault="004B4F60" w:rsidP="002D311C">
            <w:pPr>
              <w:spacing w:line="360" w:lineRule="auto"/>
              <w:jc w:val="center"/>
            </w:pPr>
            <w:r>
              <w:t>2</w:t>
            </w:r>
          </w:p>
        </w:tc>
      </w:tr>
    </w:tbl>
    <w:p w:rsidR="007273D4" w:rsidRDefault="007273D4" w:rsidP="002D311C">
      <w:pPr>
        <w:spacing w:line="360" w:lineRule="auto"/>
        <w:jc w:val="center"/>
        <w:rPr>
          <w:b/>
        </w:rPr>
      </w:pPr>
    </w:p>
    <w:p w:rsidR="007273D4" w:rsidRDefault="007273D4" w:rsidP="002D311C">
      <w:pPr>
        <w:spacing w:line="360" w:lineRule="auto"/>
        <w:jc w:val="center"/>
        <w:rPr>
          <w:b/>
        </w:rPr>
      </w:pPr>
    </w:p>
    <w:p w:rsidR="007273D4" w:rsidRDefault="007273D4" w:rsidP="002D311C">
      <w:pPr>
        <w:spacing w:line="360" w:lineRule="auto"/>
        <w:jc w:val="center"/>
        <w:rPr>
          <w:b/>
        </w:rPr>
      </w:pPr>
    </w:p>
    <w:p w:rsidR="007273D4" w:rsidRDefault="007273D4" w:rsidP="002D311C">
      <w:pPr>
        <w:spacing w:line="360" w:lineRule="auto"/>
        <w:jc w:val="center"/>
        <w:rPr>
          <w:b/>
        </w:rPr>
      </w:pPr>
    </w:p>
    <w:p w:rsidR="007273D4" w:rsidRDefault="007273D4" w:rsidP="002D311C">
      <w:pPr>
        <w:spacing w:line="360" w:lineRule="auto"/>
        <w:jc w:val="center"/>
        <w:rPr>
          <w:b/>
        </w:rPr>
      </w:pPr>
    </w:p>
    <w:p w:rsidR="007273D4" w:rsidRDefault="007273D4" w:rsidP="002D311C">
      <w:pPr>
        <w:spacing w:line="360" w:lineRule="auto"/>
        <w:jc w:val="center"/>
        <w:rPr>
          <w:b/>
        </w:rPr>
      </w:pPr>
    </w:p>
    <w:p w:rsidR="007273D4" w:rsidRDefault="007273D4" w:rsidP="002D311C">
      <w:pPr>
        <w:spacing w:line="360" w:lineRule="auto"/>
        <w:jc w:val="center"/>
        <w:rPr>
          <w:b/>
        </w:rPr>
      </w:pPr>
    </w:p>
    <w:p w:rsidR="007273D4" w:rsidRDefault="007273D4" w:rsidP="002D311C">
      <w:pPr>
        <w:spacing w:line="360" w:lineRule="auto"/>
        <w:jc w:val="center"/>
        <w:rPr>
          <w:b/>
        </w:rPr>
      </w:pPr>
    </w:p>
    <w:p w:rsidR="007273D4" w:rsidRDefault="007273D4" w:rsidP="002D311C">
      <w:pPr>
        <w:spacing w:line="360" w:lineRule="auto"/>
        <w:jc w:val="center"/>
        <w:rPr>
          <w:b/>
        </w:rPr>
      </w:pPr>
    </w:p>
    <w:p w:rsidR="007273D4" w:rsidRDefault="007273D4" w:rsidP="002D311C">
      <w:pPr>
        <w:spacing w:line="360" w:lineRule="auto"/>
        <w:jc w:val="center"/>
        <w:rPr>
          <w:b/>
        </w:rPr>
      </w:pPr>
    </w:p>
    <w:p w:rsidR="007273D4" w:rsidRDefault="007273D4" w:rsidP="002D311C">
      <w:pPr>
        <w:spacing w:line="360" w:lineRule="auto"/>
        <w:jc w:val="center"/>
        <w:rPr>
          <w:b/>
        </w:rPr>
      </w:pPr>
    </w:p>
    <w:p w:rsidR="007273D4" w:rsidRDefault="007273D4" w:rsidP="002D311C">
      <w:pPr>
        <w:spacing w:line="360" w:lineRule="auto"/>
        <w:jc w:val="center"/>
        <w:rPr>
          <w:b/>
        </w:rPr>
      </w:pPr>
    </w:p>
    <w:p w:rsidR="007273D4" w:rsidRDefault="007273D4" w:rsidP="002D311C">
      <w:pPr>
        <w:spacing w:line="360" w:lineRule="auto"/>
        <w:jc w:val="center"/>
        <w:rPr>
          <w:b/>
        </w:rPr>
      </w:pPr>
    </w:p>
    <w:p w:rsidR="007273D4" w:rsidRDefault="007273D4" w:rsidP="002D311C">
      <w:pPr>
        <w:spacing w:line="360" w:lineRule="auto"/>
        <w:jc w:val="center"/>
        <w:rPr>
          <w:b/>
        </w:rPr>
      </w:pPr>
    </w:p>
    <w:p w:rsidR="007273D4" w:rsidRDefault="007273D4" w:rsidP="002D311C">
      <w:pPr>
        <w:spacing w:line="360" w:lineRule="auto"/>
        <w:jc w:val="center"/>
        <w:rPr>
          <w:b/>
        </w:rPr>
      </w:pPr>
    </w:p>
    <w:p w:rsidR="007273D4" w:rsidRDefault="007273D4" w:rsidP="002D311C">
      <w:pPr>
        <w:spacing w:line="360" w:lineRule="auto"/>
        <w:jc w:val="center"/>
        <w:rPr>
          <w:b/>
        </w:rPr>
      </w:pPr>
    </w:p>
    <w:p w:rsidR="007273D4" w:rsidRDefault="007273D4" w:rsidP="002D311C">
      <w:pPr>
        <w:spacing w:line="360" w:lineRule="auto"/>
        <w:jc w:val="center"/>
        <w:rPr>
          <w:b/>
        </w:rPr>
      </w:pPr>
    </w:p>
    <w:p w:rsidR="00EE369A" w:rsidRDefault="00EE369A" w:rsidP="002D311C">
      <w:pPr>
        <w:spacing w:line="360" w:lineRule="auto"/>
        <w:jc w:val="center"/>
        <w:rPr>
          <w:b/>
        </w:rPr>
      </w:pPr>
    </w:p>
    <w:p w:rsidR="00EE369A" w:rsidRDefault="00EE369A" w:rsidP="002D311C">
      <w:pPr>
        <w:spacing w:line="360" w:lineRule="auto"/>
        <w:jc w:val="center"/>
        <w:rPr>
          <w:b/>
        </w:rPr>
      </w:pPr>
    </w:p>
    <w:p w:rsidR="00EE369A" w:rsidRDefault="00EE369A" w:rsidP="002D311C">
      <w:pPr>
        <w:spacing w:line="360" w:lineRule="auto"/>
        <w:jc w:val="center"/>
        <w:rPr>
          <w:b/>
        </w:rPr>
      </w:pPr>
    </w:p>
    <w:p w:rsidR="007273D4" w:rsidRDefault="007273D4" w:rsidP="00EA1B9C">
      <w:pPr>
        <w:ind w:left="540" w:hanging="540"/>
        <w:jc w:val="right"/>
        <w:rPr>
          <w:b/>
          <w:sz w:val="22"/>
          <w:szCs w:val="22"/>
        </w:rPr>
      </w:pPr>
    </w:p>
    <w:p w:rsidR="00EA1B9C" w:rsidRPr="00F43ECB" w:rsidRDefault="00EA1B9C" w:rsidP="00EA1B9C">
      <w:pPr>
        <w:ind w:left="540" w:hanging="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ZAŁĄCZNIK NR </w:t>
      </w:r>
      <w:r w:rsidR="00E51391">
        <w:rPr>
          <w:b/>
          <w:sz w:val="22"/>
          <w:szCs w:val="22"/>
        </w:rPr>
        <w:t>2</w:t>
      </w:r>
    </w:p>
    <w:p w:rsidR="00EA1B9C" w:rsidRDefault="00EA1B9C" w:rsidP="00EA1B9C">
      <w:pPr>
        <w:ind w:left="540" w:hanging="540"/>
        <w:jc w:val="right"/>
        <w:rPr>
          <w:b/>
        </w:rPr>
      </w:pPr>
    </w:p>
    <w:p w:rsidR="00EA1B9C" w:rsidRDefault="00EA1B9C" w:rsidP="00EA1B9C">
      <w:pPr>
        <w:ind w:left="540" w:hanging="540"/>
        <w:jc w:val="right"/>
        <w:rPr>
          <w:b/>
        </w:rPr>
      </w:pPr>
    </w:p>
    <w:p w:rsidR="00EA1B9C" w:rsidRDefault="00EA1B9C" w:rsidP="00EA1B9C">
      <w:pPr>
        <w:ind w:left="540" w:hanging="540"/>
        <w:rPr>
          <w:b/>
        </w:rPr>
      </w:pPr>
      <w:r>
        <w:rPr>
          <w:b/>
        </w:rPr>
        <w:t>...........................................................                                                     .......................................</w:t>
      </w:r>
    </w:p>
    <w:p w:rsidR="00EA1B9C" w:rsidRPr="003E02B4" w:rsidRDefault="00EA1B9C" w:rsidP="00EA1B9C">
      <w:pPr>
        <w:ind w:left="540" w:hanging="540"/>
        <w:rPr>
          <w:b/>
          <w:sz w:val="16"/>
          <w:szCs w:val="16"/>
        </w:rPr>
      </w:pPr>
      <w:r w:rsidRPr="003E02B4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       </w:t>
      </w:r>
      <w:r w:rsidRPr="003E02B4">
        <w:rPr>
          <w:b/>
          <w:sz w:val="16"/>
          <w:szCs w:val="16"/>
        </w:rPr>
        <w:t xml:space="preserve"> (pieczęć Wykonawcy)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</w:t>
      </w:r>
      <w:r w:rsidRPr="003E02B4">
        <w:rPr>
          <w:b/>
          <w:sz w:val="16"/>
          <w:szCs w:val="16"/>
        </w:rPr>
        <w:t>(miejscowość i data)</w:t>
      </w:r>
    </w:p>
    <w:p w:rsidR="00EA1B9C" w:rsidRDefault="00EA1B9C" w:rsidP="00EA1B9C">
      <w:pPr>
        <w:ind w:left="540" w:hanging="540"/>
        <w:jc w:val="center"/>
        <w:rPr>
          <w:b/>
        </w:rPr>
      </w:pPr>
    </w:p>
    <w:p w:rsidR="00EA1B9C" w:rsidRDefault="00EA1B9C" w:rsidP="00EA1B9C">
      <w:pPr>
        <w:ind w:left="540" w:hanging="540"/>
        <w:jc w:val="center"/>
        <w:rPr>
          <w:b/>
        </w:rPr>
      </w:pPr>
    </w:p>
    <w:p w:rsidR="00EA1B9C" w:rsidRDefault="00031CC0" w:rsidP="00EA1B9C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</w:t>
      </w:r>
      <w:r w:rsidR="00326868">
        <w:rPr>
          <w:b/>
          <w:iCs/>
          <w:sz w:val="22"/>
          <w:szCs w:val="22"/>
        </w:rPr>
        <w:t>3</w:t>
      </w:r>
      <w:r w:rsidR="007273D4">
        <w:rPr>
          <w:b/>
          <w:iCs/>
          <w:sz w:val="22"/>
          <w:szCs w:val="22"/>
        </w:rPr>
        <w:t>4</w:t>
      </w:r>
      <w:r w:rsidR="002263D5">
        <w:rPr>
          <w:b/>
          <w:iCs/>
          <w:sz w:val="22"/>
          <w:szCs w:val="22"/>
        </w:rPr>
        <w:t>/20</w:t>
      </w:r>
      <w:r w:rsidR="00515E14">
        <w:rPr>
          <w:b/>
          <w:iCs/>
          <w:sz w:val="22"/>
          <w:szCs w:val="22"/>
        </w:rPr>
        <w:t>20</w:t>
      </w:r>
    </w:p>
    <w:p w:rsidR="00EA1B9C" w:rsidRDefault="00EA1B9C" w:rsidP="00EA1B9C">
      <w:pPr>
        <w:jc w:val="both"/>
      </w:pPr>
    </w:p>
    <w:p w:rsidR="0088267F" w:rsidRDefault="0088267F" w:rsidP="00EA1B9C">
      <w:pPr>
        <w:jc w:val="center"/>
        <w:rPr>
          <w:b/>
          <w:bCs/>
          <w:sz w:val="22"/>
          <w:szCs w:val="22"/>
        </w:rPr>
      </w:pPr>
    </w:p>
    <w:p w:rsidR="00EA1B9C" w:rsidRPr="002122F7" w:rsidRDefault="00EA1B9C" w:rsidP="00EA1B9C">
      <w:pPr>
        <w:jc w:val="center"/>
        <w:rPr>
          <w:b/>
          <w:bCs/>
          <w:sz w:val="22"/>
          <w:szCs w:val="22"/>
        </w:rPr>
      </w:pPr>
      <w:r w:rsidRPr="002122F7">
        <w:rPr>
          <w:b/>
          <w:bCs/>
          <w:sz w:val="22"/>
          <w:szCs w:val="22"/>
        </w:rPr>
        <w:t>OFERTA</w:t>
      </w:r>
    </w:p>
    <w:p w:rsidR="002263D5" w:rsidRDefault="00CC6205" w:rsidP="000129A5">
      <w:pPr>
        <w:jc w:val="center"/>
        <w:rPr>
          <w:b/>
        </w:rPr>
      </w:pPr>
      <w:r>
        <w:rPr>
          <w:bCs/>
          <w:sz w:val="22"/>
          <w:szCs w:val="22"/>
        </w:rPr>
        <w:t xml:space="preserve">W postępowaniu prowadzonym w trybie zapytania ofertowego pn. </w:t>
      </w:r>
      <w:r w:rsidR="00EA1B9C" w:rsidRPr="00DB0909">
        <w:rPr>
          <w:sz w:val="22"/>
          <w:szCs w:val="22"/>
        </w:rPr>
        <w:t xml:space="preserve"> </w:t>
      </w:r>
      <w:r w:rsidR="009E61F2">
        <w:rPr>
          <w:b/>
        </w:rPr>
        <w:t xml:space="preserve">„Dostawa </w:t>
      </w:r>
      <w:r w:rsidR="007273D4">
        <w:rPr>
          <w:b/>
        </w:rPr>
        <w:t>kamer</w:t>
      </w:r>
      <w:r w:rsidRPr="007E590B">
        <w:rPr>
          <w:b/>
        </w:rPr>
        <w:t xml:space="preserve"> </w:t>
      </w:r>
      <w:r w:rsidR="007273D4">
        <w:rPr>
          <w:b/>
        </w:rPr>
        <w:t xml:space="preserve">lekkich </w:t>
      </w:r>
      <w:r w:rsidRPr="007E590B">
        <w:rPr>
          <w:b/>
        </w:rPr>
        <w:t>w celu poprawy efektywności pracy i kształcenia w</w:t>
      </w:r>
      <w:r w:rsidR="007273D4">
        <w:rPr>
          <w:b/>
        </w:rPr>
        <w:t xml:space="preserve"> trybie zdalnym lub hybrydowym”</w:t>
      </w:r>
    </w:p>
    <w:p w:rsidR="00CC6205" w:rsidRDefault="00CC6205" w:rsidP="000129A5">
      <w:pPr>
        <w:jc w:val="center"/>
        <w:rPr>
          <w:b/>
        </w:rPr>
      </w:pPr>
    </w:p>
    <w:p w:rsidR="00CC6205" w:rsidRPr="002122F7" w:rsidRDefault="00CC6205" w:rsidP="000129A5">
      <w:pPr>
        <w:jc w:val="center"/>
        <w:rPr>
          <w:b/>
          <w:sz w:val="20"/>
          <w:szCs w:val="20"/>
        </w:rPr>
      </w:pPr>
    </w:p>
    <w:p w:rsidR="00EA1B9C" w:rsidRPr="00DF3159" w:rsidRDefault="00EA1B9C" w:rsidP="00EA1B9C">
      <w:pPr>
        <w:pStyle w:val="Akapitzlist"/>
        <w:numPr>
          <w:ilvl w:val="0"/>
          <w:numId w:val="32"/>
        </w:numPr>
        <w:ind w:left="284" w:hanging="283"/>
        <w:outlineLvl w:val="0"/>
        <w:rPr>
          <w:iCs/>
          <w:sz w:val="20"/>
          <w:szCs w:val="20"/>
        </w:rPr>
      </w:pPr>
      <w:r w:rsidRPr="00DF3159">
        <w:rPr>
          <w:iCs/>
          <w:sz w:val="20"/>
          <w:szCs w:val="20"/>
        </w:rPr>
        <w:t>Pełna nazwa i adres siedziby Wykonawcy............................................................................................................</w:t>
      </w:r>
    </w:p>
    <w:p w:rsidR="00EA1B9C" w:rsidRPr="00DF3159" w:rsidRDefault="00EA1B9C" w:rsidP="00EA1B9C">
      <w:pPr>
        <w:pStyle w:val="Akapitzlist"/>
        <w:ind w:left="284"/>
        <w:outlineLvl w:val="0"/>
        <w:rPr>
          <w:iCs/>
          <w:sz w:val="20"/>
          <w:szCs w:val="20"/>
        </w:rPr>
      </w:pPr>
    </w:p>
    <w:p w:rsidR="00EA1B9C" w:rsidRPr="00DF3159" w:rsidRDefault="00EA1B9C" w:rsidP="00EA1B9C">
      <w:pPr>
        <w:pStyle w:val="Akapitzlist"/>
        <w:ind w:left="284"/>
        <w:outlineLvl w:val="0"/>
        <w:rPr>
          <w:iCs/>
          <w:sz w:val="20"/>
          <w:szCs w:val="20"/>
        </w:rPr>
      </w:pPr>
      <w:r w:rsidRPr="00DF3159">
        <w:rPr>
          <w:iCs/>
          <w:sz w:val="20"/>
          <w:szCs w:val="20"/>
        </w:rPr>
        <w:t>………………………………………………………………………………………………………...................</w:t>
      </w:r>
    </w:p>
    <w:p w:rsidR="00EA1B9C" w:rsidRPr="00DF3159" w:rsidRDefault="00EA1B9C" w:rsidP="00EA1B9C">
      <w:pPr>
        <w:pStyle w:val="Akapitzlist"/>
        <w:ind w:left="284"/>
        <w:outlineLvl w:val="0"/>
        <w:rPr>
          <w:iCs/>
          <w:sz w:val="20"/>
          <w:szCs w:val="20"/>
        </w:rPr>
      </w:pPr>
    </w:p>
    <w:p w:rsidR="00EA1B9C" w:rsidRPr="00DF3159" w:rsidRDefault="00EA1B9C" w:rsidP="00EA1B9C">
      <w:pPr>
        <w:pStyle w:val="Tekstpodstawowy"/>
        <w:ind w:left="284"/>
        <w:jc w:val="both"/>
        <w:rPr>
          <w:iCs/>
          <w:sz w:val="20"/>
          <w:szCs w:val="20"/>
        </w:rPr>
      </w:pPr>
      <w:r w:rsidRPr="00DF3159">
        <w:rPr>
          <w:iCs/>
          <w:sz w:val="20"/>
          <w:szCs w:val="20"/>
        </w:rPr>
        <w:t>Telefon  ..............................................</w:t>
      </w:r>
      <w:r w:rsidRPr="00DF3159">
        <w:rPr>
          <w:iCs/>
          <w:sz w:val="20"/>
          <w:szCs w:val="20"/>
        </w:rPr>
        <w:tab/>
      </w:r>
      <w:r w:rsidRPr="00DF3159">
        <w:rPr>
          <w:iCs/>
          <w:sz w:val="20"/>
          <w:szCs w:val="20"/>
        </w:rPr>
        <w:tab/>
      </w:r>
      <w:r w:rsidRPr="00DF3159">
        <w:rPr>
          <w:iCs/>
          <w:sz w:val="20"/>
          <w:szCs w:val="20"/>
        </w:rPr>
        <w:tab/>
      </w:r>
      <w:r w:rsidRPr="00DF3159">
        <w:rPr>
          <w:iCs/>
          <w:sz w:val="20"/>
          <w:szCs w:val="20"/>
        </w:rPr>
        <w:tab/>
        <w:t xml:space="preserve">  </w:t>
      </w:r>
      <w:proofErr w:type="spellStart"/>
      <w:r w:rsidRPr="00DF3159">
        <w:rPr>
          <w:iCs/>
          <w:sz w:val="20"/>
          <w:szCs w:val="20"/>
        </w:rPr>
        <w:t>Fax</w:t>
      </w:r>
      <w:proofErr w:type="spellEnd"/>
      <w:r w:rsidRPr="00DF3159">
        <w:rPr>
          <w:iCs/>
          <w:sz w:val="20"/>
          <w:szCs w:val="20"/>
        </w:rPr>
        <w:t xml:space="preserve"> ...........................................................</w:t>
      </w:r>
    </w:p>
    <w:p w:rsidR="00EA1B9C" w:rsidRPr="00DF3159" w:rsidRDefault="00EA1B9C" w:rsidP="00EA1B9C">
      <w:pPr>
        <w:pStyle w:val="Tekstpodstawowy"/>
        <w:ind w:left="284"/>
        <w:jc w:val="both"/>
        <w:rPr>
          <w:iCs/>
          <w:sz w:val="20"/>
          <w:szCs w:val="20"/>
        </w:rPr>
      </w:pPr>
      <w:r w:rsidRPr="00DF3159">
        <w:rPr>
          <w:iCs/>
          <w:sz w:val="20"/>
          <w:szCs w:val="20"/>
        </w:rPr>
        <w:t>REGON:.............................................</w:t>
      </w:r>
      <w:r w:rsidRPr="00DF3159">
        <w:rPr>
          <w:iCs/>
          <w:sz w:val="20"/>
          <w:szCs w:val="20"/>
        </w:rPr>
        <w:tab/>
      </w:r>
      <w:r w:rsidRPr="00DF3159">
        <w:rPr>
          <w:iCs/>
          <w:sz w:val="20"/>
          <w:szCs w:val="20"/>
        </w:rPr>
        <w:tab/>
      </w:r>
      <w:r w:rsidRPr="00DF3159">
        <w:rPr>
          <w:iCs/>
          <w:sz w:val="20"/>
          <w:szCs w:val="20"/>
        </w:rPr>
        <w:tab/>
      </w:r>
      <w:r w:rsidRPr="00DF3159">
        <w:rPr>
          <w:iCs/>
          <w:sz w:val="20"/>
          <w:szCs w:val="20"/>
        </w:rPr>
        <w:tab/>
        <w:t xml:space="preserve"> NIP:..........................................................</w:t>
      </w:r>
    </w:p>
    <w:p w:rsidR="00EA1B9C" w:rsidRPr="00DF3159" w:rsidRDefault="00EA1B9C" w:rsidP="00EA1B9C">
      <w:pPr>
        <w:pStyle w:val="Tekstpodstawowy"/>
        <w:ind w:left="284"/>
        <w:jc w:val="both"/>
        <w:rPr>
          <w:iCs/>
          <w:sz w:val="20"/>
          <w:szCs w:val="20"/>
        </w:rPr>
      </w:pPr>
      <w:r w:rsidRPr="00DF3159">
        <w:rPr>
          <w:iCs/>
          <w:sz w:val="20"/>
          <w:szCs w:val="20"/>
        </w:rPr>
        <w:t>Numer rachunku bankowego…………………………………………………………………………………….</w:t>
      </w:r>
    </w:p>
    <w:p w:rsidR="007A1A9B" w:rsidRPr="00DF3159" w:rsidRDefault="007A1A9B" w:rsidP="00EA1B9C">
      <w:pPr>
        <w:pStyle w:val="Tekstpodstawowy"/>
        <w:ind w:left="284"/>
        <w:jc w:val="both"/>
        <w:rPr>
          <w:iCs/>
          <w:sz w:val="20"/>
          <w:szCs w:val="20"/>
        </w:rPr>
      </w:pPr>
    </w:p>
    <w:p w:rsidR="00EA1B9C" w:rsidRPr="00DF3159" w:rsidRDefault="007A1A9B" w:rsidP="007A1A9B">
      <w:pPr>
        <w:pStyle w:val="Akapitzlist"/>
        <w:numPr>
          <w:ilvl w:val="0"/>
          <w:numId w:val="32"/>
        </w:numPr>
        <w:spacing w:line="360" w:lineRule="auto"/>
        <w:ind w:left="284"/>
        <w:jc w:val="both"/>
        <w:rPr>
          <w:iCs/>
          <w:sz w:val="20"/>
          <w:szCs w:val="20"/>
        </w:rPr>
      </w:pPr>
      <w:r w:rsidRPr="00DF3159">
        <w:rPr>
          <w:sz w:val="20"/>
          <w:szCs w:val="20"/>
        </w:rPr>
        <w:t xml:space="preserve"> </w:t>
      </w:r>
      <w:r w:rsidR="00EA1B9C" w:rsidRPr="00DF3159">
        <w:rPr>
          <w:iCs/>
          <w:sz w:val="20"/>
          <w:szCs w:val="20"/>
        </w:rPr>
        <w:t>CENA OFERTY</w:t>
      </w:r>
    </w:p>
    <w:p w:rsidR="00EA1B9C" w:rsidRPr="00DF3159" w:rsidRDefault="00EA1B9C" w:rsidP="00EA1B9C">
      <w:pPr>
        <w:pStyle w:val="Tekstpodstawowy"/>
        <w:ind w:left="284" w:hanging="283"/>
        <w:jc w:val="both"/>
        <w:rPr>
          <w:b/>
          <w:iCs/>
          <w:sz w:val="20"/>
          <w:szCs w:val="20"/>
        </w:rPr>
      </w:pPr>
      <w:r w:rsidRPr="00DF3159">
        <w:rPr>
          <w:iCs/>
          <w:sz w:val="20"/>
          <w:szCs w:val="20"/>
        </w:rPr>
        <w:t xml:space="preserve">    </w:t>
      </w:r>
      <w:r w:rsidRPr="00DF3159">
        <w:rPr>
          <w:b/>
          <w:iCs/>
          <w:sz w:val="20"/>
          <w:szCs w:val="20"/>
        </w:rPr>
        <w:t xml:space="preserve">  cena brutto: ………............... zł / słownie : …………………………………………………………………</w:t>
      </w:r>
    </w:p>
    <w:p w:rsidR="00EA1B9C" w:rsidRPr="00DF3159" w:rsidRDefault="00EA1B9C" w:rsidP="00EA1B9C">
      <w:pPr>
        <w:pStyle w:val="Tekstpodstawowy"/>
        <w:ind w:left="284"/>
        <w:jc w:val="both"/>
        <w:rPr>
          <w:b/>
          <w:iCs/>
          <w:sz w:val="20"/>
          <w:szCs w:val="20"/>
        </w:rPr>
      </w:pPr>
      <w:r w:rsidRPr="00DF3159">
        <w:rPr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............................................................................................................................................................................zł</w:t>
      </w:r>
    </w:p>
    <w:p w:rsidR="00EA1B9C" w:rsidRPr="00DF3159" w:rsidRDefault="00EA1B9C" w:rsidP="00EA1B9C">
      <w:pPr>
        <w:pStyle w:val="Tekstpodstawowy"/>
        <w:ind w:left="284"/>
        <w:jc w:val="both"/>
        <w:rPr>
          <w:b/>
          <w:iCs/>
          <w:sz w:val="20"/>
          <w:szCs w:val="20"/>
        </w:rPr>
      </w:pPr>
      <w:r w:rsidRPr="00DF3159">
        <w:rPr>
          <w:b/>
          <w:iCs/>
          <w:sz w:val="20"/>
          <w:szCs w:val="20"/>
        </w:rPr>
        <w:t>w tym 23% podatku VAT.</w:t>
      </w:r>
    </w:p>
    <w:p w:rsidR="007A1A9B" w:rsidRDefault="007A1A9B" w:rsidP="00EA1B9C">
      <w:pPr>
        <w:pStyle w:val="Tekstpodstawowy"/>
        <w:ind w:left="284"/>
        <w:jc w:val="both"/>
        <w:rPr>
          <w:b/>
          <w:iCs/>
          <w:sz w:val="20"/>
          <w:szCs w:val="20"/>
        </w:rPr>
      </w:pPr>
    </w:p>
    <w:p w:rsidR="007A1A9B" w:rsidRPr="00825083" w:rsidRDefault="007A1A9B" w:rsidP="00A24248">
      <w:pPr>
        <w:pStyle w:val="Tekstpodstawowy"/>
        <w:numPr>
          <w:ilvl w:val="0"/>
          <w:numId w:val="32"/>
        </w:numPr>
        <w:ind w:left="284" w:hanging="284"/>
        <w:jc w:val="both"/>
        <w:rPr>
          <w:iCs/>
        </w:rPr>
      </w:pPr>
      <w:r w:rsidRPr="00825083">
        <w:rPr>
          <w:iCs/>
        </w:rPr>
        <w:t xml:space="preserve">Wykonawca oświadcza, że jest związany ofertą przez okres 30 dni od dnia złożenia oferty </w:t>
      </w:r>
      <w:r w:rsidR="00825083">
        <w:rPr>
          <w:iCs/>
        </w:rPr>
        <w:br/>
      </w:r>
      <w:r w:rsidRPr="00825083">
        <w:rPr>
          <w:iCs/>
        </w:rPr>
        <w:t>w przedmiotowym postępowaniu.</w:t>
      </w:r>
    </w:p>
    <w:p w:rsidR="00EA1B9C" w:rsidRPr="00825083" w:rsidRDefault="00EA1B9C" w:rsidP="00A24248">
      <w:pPr>
        <w:pStyle w:val="Tekstpodstawowy"/>
        <w:numPr>
          <w:ilvl w:val="0"/>
          <w:numId w:val="32"/>
        </w:numPr>
        <w:ind w:left="284" w:hanging="284"/>
        <w:jc w:val="both"/>
        <w:rPr>
          <w:b/>
          <w:iCs/>
        </w:rPr>
      </w:pPr>
      <w:r w:rsidRPr="00825083">
        <w:rPr>
          <w:iCs/>
        </w:rPr>
        <w:t>Oświadczamy, że zapoznaliśmy się Opisem przedmiotu zamówienia oraz wzorem umowy i nie wnosimy do nich zastrzeżeń oraz zobowiązujemy się wykonać przedmiot zamówienia na warunkach w nich określonych.</w:t>
      </w:r>
    </w:p>
    <w:p w:rsidR="000C1F38" w:rsidRDefault="00EA1B9C" w:rsidP="000C1F38">
      <w:pPr>
        <w:pStyle w:val="Tekstpodstawowy"/>
        <w:numPr>
          <w:ilvl w:val="0"/>
          <w:numId w:val="32"/>
        </w:numPr>
        <w:ind w:left="284" w:hanging="284"/>
        <w:jc w:val="both"/>
        <w:rPr>
          <w:iCs/>
        </w:rPr>
      </w:pPr>
      <w:r w:rsidRPr="00825083">
        <w:rPr>
          <w:iCs/>
        </w:rPr>
        <w:t xml:space="preserve">Oświadczamy, że wzór umowy, stanowiący </w:t>
      </w:r>
      <w:r w:rsidRPr="00825083">
        <w:rPr>
          <w:b/>
          <w:iCs/>
        </w:rPr>
        <w:t xml:space="preserve">załącznik nr 3 </w:t>
      </w:r>
      <w:r w:rsidRPr="00825083">
        <w:rPr>
          <w:iCs/>
        </w:rPr>
        <w:t>do SWZ</w:t>
      </w:r>
      <w:r w:rsidRPr="00825083">
        <w:rPr>
          <w:b/>
          <w:iCs/>
        </w:rPr>
        <w:t>,</w:t>
      </w:r>
      <w:r w:rsidRPr="00825083">
        <w:rPr>
          <w:iCs/>
        </w:rPr>
        <w:t xml:space="preserve"> został przez nas zaakcepto</w:t>
      </w:r>
      <w:r w:rsidR="000C1F38">
        <w:rPr>
          <w:iCs/>
        </w:rPr>
        <w:t xml:space="preserve">wany </w:t>
      </w:r>
      <w:r w:rsidRPr="00825083">
        <w:rPr>
          <w:iCs/>
        </w:rPr>
        <w:t>i zobowiązujemy się w  przypadku wyboru naszej oferty do zawarcia umowy na wymienionych w niej  warunkach  w  miejscu  i  terminie  wyznaczonym  przez  Zamawiającego.</w:t>
      </w:r>
    </w:p>
    <w:p w:rsidR="007A1A9B" w:rsidRPr="000C1F38" w:rsidRDefault="007A1A9B" w:rsidP="000C1F38">
      <w:pPr>
        <w:pStyle w:val="Tekstpodstawowy"/>
        <w:numPr>
          <w:ilvl w:val="0"/>
          <w:numId w:val="32"/>
        </w:numPr>
        <w:ind w:left="284" w:hanging="284"/>
        <w:jc w:val="both"/>
        <w:rPr>
          <w:iCs/>
        </w:rPr>
      </w:pPr>
      <w:r w:rsidRPr="000C1F38">
        <w:rPr>
          <w:iCs/>
        </w:rPr>
        <w:t xml:space="preserve">Wykonawca akceptuje, że zapłata za wykonanie przedmiotu zamówienia nastąpi w ciągu </w:t>
      </w:r>
      <w:r w:rsidR="00825083" w:rsidRPr="000C1F38">
        <w:rPr>
          <w:iCs/>
        </w:rPr>
        <w:br/>
      </w:r>
      <w:r w:rsidRPr="000C1F38">
        <w:rPr>
          <w:iCs/>
        </w:rPr>
        <w:t>7 dni od dnia otrzymania prawidłowo wystawionej faktury VAT przez Zamawiającego.</w:t>
      </w:r>
    </w:p>
    <w:p w:rsidR="00EA1B9C" w:rsidRPr="00825083" w:rsidRDefault="00822CED" w:rsidP="00EA1B9C">
      <w:pPr>
        <w:suppressAutoHyphens/>
        <w:spacing w:line="260" w:lineRule="atLeast"/>
        <w:ind w:left="284" w:hanging="284"/>
        <w:jc w:val="both"/>
        <w:rPr>
          <w:spacing w:val="-2"/>
        </w:rPr>
      </w:pPr>
      <w:r w:rsidRPr="00825083">
        <w:rPr>
          <w:spacing w:val="-2"/>
        </w:rPr>
        <w:t>5</w:t>
      </w:r>
      <w:r w:rsidR="00A24248" w:rsidRPr="00825083">
        <w:rPr>
          <w:spacing w:val="-2"/>
        </w:rPr>
        <w:t xml:space="preserve">. </w:t>
      </w:r>
      <w:r w:rsidR="00A24248" w:rsidRPr="00825083">
        <w:rPr>
          <w:spacing w:val="-2"/>
        </w:rPr>
        <w:tab/>
      </w:r>
      <w:r w:rsidR="00EA1B9C" w:rsidRPr="00825083">
        <w:rPr>
          <w:spacing w:val="-2"/>
        </w:rPr>
        <w:t>Wykonawca udziela Zamawiającemu pisemnej gwarancji na wykonanie przedmiotu umowy</w:t>
      </w:r>
      <w:r w:rsidR="007273D4">
        <w:rPr>
          <w:spacing w:val="-2"/>
        </w:rPr>
        <w:t xml:space="preserve"> </w:t>
      </w:r>
      <w:r w:rsidR="00EA1B9C" w:rsidRPr="00825083">
        <w:rPr>
          <w:spacing w:val="-2"/>
        </w:rPr>
        <w:t>na …</w:t>
      </w:r>
      <w:r w:rsidR="007A1A9B" w:rsidRPr="00825083">
        <w:rPr>
          <w:spacing w:val="-2"/>
        </w:rPr>
        <w:t>…………</w:t>
      </w:r>
      <w:r w:rsidR="00EA1B9C" w:rsidRPr="00825083">
        <w:rPr>
          <w:spacing w:val="-2"/>
        </w:rPr>
        <w:t>…..</w:t>
      </w:r>
      <w:r w:rsidR="007273D4">
        <w:rPr>
          <w:spacing w:val="-2"/>
        </w:rPr>
        <w:t xml:space="preserve"> </w:t>
      </w:r>
      <w:r w:rsidR="00825083">
        <w:rPr>
          <w:spacing w:val="-2"/>
        </w:rPr>
        <w:t>miesięcy</w:t>
      </w:r>
      <w:r w:rsidR="0071354A" w:rsidRPr="00825083">
        <w:rPr>
          <w:spacing w:val="-2"/>
        </w:rPr>
        <w:t xml:space="preserve"> (</w:t>
      </w:r>
      <w:r w:rsidR="00EA1B9C" w:rsidRPr="00825083">
        <w:rPr>
          <w:spacing w:val="-2"/>
        </w:rPr>
        <w:t xml:space="preserve">min. </w:t>
      </w:r>
      <w:r w:rsidR="00CC6205" w:rsidRPr="00825083">
        <w:rPr>
          <w:spacing w:val="-2"/>
        </w:rPr>
        <w:t>12</w:t>
      </w:r>
      <w:r w:rsidR="00EA1B9C" w:rsidRPr="00825083">
        <w:rPr>
          <w:spacing w:val="-2"/>
        </w:rPr>
        <w:t xml:space="preserve"> miesi</w:t>
      </w:r>
      <w:r w:rsidR="00CC6205" w:rsidRPr="00825083">
        <w:rPr>
          <w:spacing w:val="-2"/>
        </w:rPr>
        <w:t>ęcy</w:t>
      </w:r>
      <w:r w:rsidR="00825083">
        <w:rPr>
          <w:spacing w:val="-2"/>
        </w:rPr>
        <w:t>, jednak nie mniej niż gwarancja producenta</w:t>
      </w:r>
      <w:r w:rsidR="00EA1B9C" w:rsidRPr="00825083">
        <w:rPr>
          <w:spacing w:val="-2"/>
        </w:rPr>
        <w:t xml:space="preserve">) od daty odbioru końcowego, zgodnie  z ofertą Wykonawcy. </w:t>
      </w:r>
    </w:p>
    <w:p w:rsidR="00EA1B9C" w:rsidRPr="00825083" w:rsidRDefault="00822CED" w:rsidP="00825083">
      <w:pPr>
        <w:pStyle w:val="Tekstpodstawowy"/>
        <w:ind w:left="284" w:hanging="284"/>
        <w:jc w:val="both"/>
        <w:rPr>
          <w:iCs/>
        </w:rPr>
      </w:pPr>
      <w:r w:rsidRPr="00825083">
        <w:rPr>
          <w:iCs/>
        </w:rPr>
        <w:t>6</w:t>
      </w:r>
      <w:r w:rsidR="000C1F38">
        <w:rPr>
          <w:iCs/>
        </w:rPr>
        <w:t xml:space="preserve">.  </w:t>
      </w:r>
      <w:r w:rsidR="00EA1B9C" w:rsidRPr="00825083">
        <w:rPr>
          <w:iCs/>
        </w:rPr>
        <w:t>Oferta została złożona na ....... stronach, podpisanych i kolejno ponumerowanych od nr</w:t>
      </w:r>
      <w:r w:rsidR="007273D4">
        <w:rPr>
          <w:iCs/>
        </w:rPr>
        <w:t xml:space="preserve"> </w:t>
      </w:r>
      <w:r w:rsidR="00EA1B9C" w:rsidRPr="00825083">
        <w:rPr>
          <w:iCs/>
        </w:rPr>
        <w:t>............</w:t>
      </w:r>
      <w:r w:rsidR="007273D4">
        <w:rPr>
          <w:iCs/>
        </w:rPr>
        <w:t xml:space="preserve"> </w:t>
      </w:r>
      <w:r w:rsidR="00EA1B9C" w:rsidRPr="00825083">
        <w:rPr>
          <w:iCs/>
        </w:rPr>
        <w:t>do nr</w:t>
      </w:r>
      <w:r w:rsidR="007273D4">
        <w:rPr>
          <w:iCs/>
        </w:rPr>
        <w:t xml:space="preserve"> </w:t>
      </w:r>
      <w:r w:rsidR="00EA1B9C" w:rsidRPr="00825083">
        <w:rPr>
          <w:iCs/>
        </w:rPr>
        <w:t>..............</w:t>
      </w:r>
    </w:p>
    <w:p w:rsidR="00EA1B9C" w:rsidRPr="00825083" w:rsidRDefault="00822CED" w:rsidP="00A24248">
      <w:pPr>
        <w:pStyle w:val="Tekstpodstawowy"/>
        <w:tabs>
          <w:tab w:val="left" w:pos="284"/>
        </w:tabs>
        <w:jc w:val="both"/>
        <w:rPr>
          <w:iCs/>
        </w:rPr>
      </w:pPr>
      <w:r w:rsidRPr="00825083">
        <w:rPr>
          <w:iCs/>
        </w:rPr>
        <w:t>7</w:t>
      </w:r>
      <w:r w:rsidR="00A24248" w:rsidRPr="00825083">
        <w:rPr>
          <w:iCs/>
        </w:rPr>
        <w:t xml:space="preserve">.   </w:t>
      </w:r>
      <w:r w:rsidR="00EA1B9C" w:rsidRPr="00825083">
        <w:rPr>
          <w:iCs/>
        </w:rPr>
        <w:t>Z naszej strony osobą do kontaktów jest:</w:t>
      </w:r>
    </w:p>
    <w:p w:rsidR="00EA1B9C" w:rsidRPr="00825083" w:rsidRDefault="00EA1B9C" w:rsidP="00EA1B9C">
      <w:pPr>
        <w:pStyle w:val="Tekstpodstawowy"/>
        <w:ind w:left="426"/>
        <w:jc w:val="both"/>
        <w:rPr>
          <w:iCs/>
        </w:rPr>
      </w:pPr>
      <w:r w:rsidRPr="00825083">
        <w:rPr>
          <w:iCs/>
        </w:rPr>
        <w:t xml:space="preserve"> </w:t>
      </w:r>
      <w:r w:rsidR="007273D4">
        <w:rPr>
          <w:iCs/>
        </w:rPr>
        <w:tab/>
      </w:r>
      <w:r w:rsidR="007273D4">
        <w:rPr>
          <w:iCs/>
        </w:rPr>
        <w:tab/>
      </w:r>
      <w:r w:rsidR="007273D4" w:rsidRPr="00825083">
        <w:rPr>
          <w:iCs/>
        </w:rPr>
        <w:t>.......................................................</w:t>
      </w:r>
      <w:r w:rsidR="007273D4">
        <w:rPr>
          <w:iCs/>
        </w:rPr>
        <w:tab/>
      </w:r>
      <w:r w:rsidR="007273D4" w:rsidRPr="00825083">
        <w:rPr>
          <w:iCs/>
        </w:rPr>
        <w:t>..............................</w:t>
      </w:r>
      <w:r w:rsidR="007273D4">
        <w:rPr>
          <w:iCs/>
        </w:rPr>
        <w:t>........................................</w:t>
      </w:r>
      <w:r w:rsidRPr="00825083">
        <w:rPr>
          <w:iCs/>
        </w:rPr>
        <w:tab/>
      </w:r>
    </w:p>
    <w:p w:rsidR="00EA1B9C" w:rsidRPr="00825083" w:rsidRDefault="00EA1B9C" w:rsidP="00EA1B9C">
      <w:pPr>
        <w:pStyle w:val="Tekstpodstawowy"/>
        <w:ind w:left="426"/>
        <w:jc w:val="both"/>
        <w:rPr>
          <w:iCs/>
        </w:rPr>
      </w:pPr>
      <w:r w:rsidRPr="00825083">
        <w:rPr>
          <w:iCs/>
        </w:rPr>
        <w:t xml:space="preserve">                 / imię i nazwisko/</w:t>
      </w:r>
      <w:r w:rsidRPr="00825083">
        <w:rPr>
          <w:iCs/>
        </w:rPr>
        <w:tab/>
      </w:r>
      <w:r w:rsidRPr="00825083">
        <w:rPr>
          <w:iCs/>
        </w:rPr>
        <w:tab/>
      </w:r>
      <w:r w:rsidRPr="00825083">
        <w:rPr>
          <w:iCs/>
        </w:rPr>
        <w:tab/>
      </w:r>
      <w:r w:rsidRPr="00825083">
        <w:rPr>
          <w:iCs/>
        </w:rPr>
        <w:tab/>
      </w:r>
      <w:r w:rsidRPr="00825083">
        <w:rPr>
          <w:iCs/>
        </w:rPr>
        <w:tab/>
      </w:r>
      <w:r w:rsidRPr="00825083">
        <w:rPr>
          <w:iCs/>
        </w:rPr>
        <w:tab/>
        <w:t xml:space="preserve">                tel./fax.</w:t>
      </w:r>
    </w:p>
    <w:p w:rsidR="00EA1B9C" w:rsidRPr="00825083" w:rsidRDefault="00822CED" w:rsidP="00EA1B9C">
      <w:pPr>
        <w:pStyle w:val="Tekstpodstawowy"/>
        <w:ind w:left="426" w:hanging="426"/>
        <w:jc w:val="both"/>
        <w:rPr>
          <w:iCs/>
        </w:rPr>
      </w:pPr>
      <w:r w:rsidRPr="00825083">
        <w:rPr>
          <w:iCs/>
        </w:rPr>
        <w:lastRenderedPageBreak/>
        <w:t>8</w:t>
      </w:r>
      <w:r w:rsidR="00EA1B9C" w:rsidRPr="00825083">
        <w:rPr>
          <w:iCs/>
        </w:rPr>
        <w:t>. Załącznikiem do niniejszej oferty jest kserokopia wypisu z rejestru przedsiębiorców lub zaświadczenia z ewidencji działalności gospodarczej, wystawionego nie wcześniej niż sześć mies</w:t>
      </w:r>
      <w:r w:rsidR="00A24248" w:rsidRPr="00825083">
        <w:rPr>
          <w:iCs/>
        </w:rPr>
        <w:t>ięcy przed datą złożenia oferty oraz wypełniony formularz cenowy.</w:t>
      </w:r>
    </w:p>
    <w:p w:rsidR="00EA1B9C" w:rsidRPr="00825083" w:rsidRDefault="00EA1B9C" w:rsidP="00EA1B9C">
      <w:pPr>
        <w:ind w:firstLine="3969"/>
        <w:jc w:val="both"/>
      </w:pPr>
    </w:p>
    <w:p w:rsidR="00EA1B9C" w:rsidRPr="00825083" w:rsidRDefault="00EA1B9C" w:rsidP="00EA1B9C">
      <w:pPr>
        <w:ind w:firstLine="3969"/>
        <w:jc w:val="both"/>
      </w:pPr>
    </w:p>
    <w:p w:rsidR="00EA1B9C" w:rsidRPr="00825083" w:rsidRDefault="0088267F" w:rsidP="00EA1B9C">
      <w:pPr>
        <w:ind w:firstLine="3969"/>
        <w:jc w:val="both"/>
      </w:pPr>
      <w:r>
        <w:t xml:space="preserve">           </w:t>
      </w:r>
      <w:r w:rsidR="00EA1B9C" w:rsidRPr="00825083">
        <w:t>...................................................................................</w:t>
      </w:r>
    </w:p>
    <w:p w:rsidR="00892B82" w:rsidRPr="00825083" w:rsidRDefault="00EA1B9C" w:rsidP="004B4F60">
      <w:pPr>
        <w:ind w:left="540" w:hanging="540"/>
      </w:pPr>
      <w:r w:rsidRPr="00825083">
        <w:t xml:space="preserve">                                                                           Podpis upoważnionego przedstawiciela </w:t>
      </w:r>
      <w:r w:rsidR="004B4F60">
        <w:t>W</w:t>
      </w:r>
      <w:r w:rsidRPr="00825083">
        <w:t>ykonawcy</w:t>
      </w:r>
    </w:p>
    <w:p w:rsidR="007A1A9B" w:rsidRPr="00825083" w:rsidRDefault="007A1A9B">
      <w:pPr>
        <w:rPr>
          <w:b/>
        </w:rPr>
      </w:pPr>
    </w:p>
    <w:p w:rsidR="007A1A9B" w:rsidRPr="00825083" w:rsidRDefault="007A1A9B">
      <w:pPr>
        <w:rPr>
          <w:b/>
        </w:rPr>
      </w:pPr>
    </w:p>
    <w:p w:rsidR="005E4A8E" w:rsidRPr="00825083" w:rsidRDefault="007A1A9B">
      <w:pPr>
        <w:rPr>
          <w:b/>
        </w:rPr>
      </w:pPr>
      <w:r w:rsidRPr="00825083">
        <w:rPr>
          <w:b/>
        </w:rPr>
        <w:t xml:space="preserve">** </w:t>
      </w:r>
      <w:r w:rsidR="0088267F">
        <w:rPr>
          <w:b/>
        </w:rPr>
        <w:t>n</w:t>
      </w:r>
      <w:r w:rsidRPr="00825083">
        <w:rPr>
          <w:b/>
        </w:rPr>
        <w:t>iepotrzebne skreślić</w:t>
      </w:r>
      <w:r w:rsidR="005E4A8E" w:rsidRPr="00825083">
        <w:rPr>
          <w:b/>
        </w:rPr>
        <w:br w:type="page"/>
      </w:r>
    </w:p>
    <w:p w:rsidR="00EA1B9C" w:rsidRPr="00F43ECB" w:rsidRDefault="00EA1B9C" w:rsidP="005E4A8E">
      <w:pPr>
        <w:jc w:val="right"/>
        <w:rPr>
          <w:b/>
          <w:sz w:val="22"/>
          <w:szCs w:val="22"/>
        </w:rPr>
      </w:pPr>
      <w:r w:rsidRPr="00F43ECB">
        <w:rPr>
          <w:b/>
          <w:sz w:val="22"/>
          <w:szCs w:val="22"/>
        </w:rPr>
        <w:lastRenderedPageBreak/>
        <w:t xml:space="preserve">ZAŁĄCZNIK NR </w:t>
      </w:r>
      <w:r w:rsidR="00E51391">
        <w:rPr>
          <w:b/>
          <w:sz w:val="22"/>
          <w:szCs w:val="22"/>
        </w:rPr>
        <w:t>3</w:t>
      </w:r>
    </w:p>
    <w:p w:rsidR="00EA1B9C" w:rsidRDefault="00EA1B9C" w:rsidP="00EA1B9C">
      <w:pPr>
        <w:jc w:val="both"/>
      </w:pPr>
    </w:p>
    <w:p w:rsidR="00EA1B9C" w:rsidRPr="00CC5798" w:rsidRDefault="001775BE" w:rsidP="00EA1B9C">
      <w:pPr>
        <w:pStyle w:val="Nagwek2"/>
        <w:rPr>
          <w:rFonts w:ascii="Times New Roman" w:hAnsi="Times New Roman"/>
          <w:i w:val="0"/>
          <w:sz w:val="22"/>
          <w:szCs w:val="22"/>
        </w:rPr>
      </w:pPr>
      <w:r w:rsidRPr="001775BE">
        <w:rPr>
          <w:noProof/>
        </w:rPr>
        <w:pict>
          <v:shape id="Text Box 33" o:spid="_x0000_s1029" type="#_x0000_t202" style="position:absolute;margin-left:68.95pt;margin-top:8.55pt;width:91.45pt;height:20.6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">
            <v:textbox style="mso-fit-shape-to-text:t">
              <w:txbxContent>
                <w:p w:rsidR="002D311C" w:rsidRPr="00015BD6" w:rsidRDefault="00326868" w:rsidP="00EA1B9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ZO/3</w:t>
                  </w:r>
                  <w:r w:rsidR="0088267F">
                    <w:rPr>
                      <w:sz w:val="22"/>
                      <w:szCs w:val="22"/>
                    </w:rPr>
                    <w:t>4</w:t>
                  </w:r>
                  <w:r w:rsidR="002D311C">
                    <w:rPr>
                      <w:sz w:val="22"/>
                      <w:szCs w:val="22"/>
                    </w:rPr>
                    <w:t>/2020</w:t>
                  </w:r>
                </w:p>
              </w:txbxContent>
            </v:textbox>
          </v:shape>
        </w:pict>
      </w:r>
      <w:r w:rsidR="00EA1B9C" w:rsidRPr="00CC5798">
        <w:rPr>
          <w:rFonts w:ascii="Times New Roman" w:hAnsi="Times New Roman"/>
          <w:sz w:val="22"/>
          <w:szCs w:val="22"/>
        </w:rPr>
        <w:t xml:space="preserve">Znak sprawy: </w:t>
      </w:r>
    </w:p>
    <w:p w:rsidR="00EA1B9C" w:rsidRPr="00CC5798" w:rsidRDefault="00EA1B9C" w:rsidP="00EA1B9C">
      <w:pPr>
        <w:pStyle w:val="Nagwek2"/>
        <w:jc w:val="center"/>
        <w:rPr>
          <w:rFonts w:ascii="Times New Roman" w:hAnsi="Times New Roman"/>
          <w:i w:val="0"/>
          <w:sz w:val="22"/>
          <w:szCs w:val="22"/>
        </w:rPr>
      </w:pPr>
    </w:p>
    <w:p w:rsidR="00EA1B9C" w:rsidRPr="00CC5798" w:rsidRDefault="001775BE" w:rsidP="00EA1B9C">
      <w:pPr>
        <w:pStyle w:val="Nagwek2"/>
        <w:ind w:left="1416" w:firstLine="708"/>
        <w:rPr>
          <w:rFonts w:ascii="Times New Roman" w:hAnsi="Times New Roman"/>
          <w:i w:val="0"/>
          <w:sz w:val="22"/>
          <w:szCs w:val="22"/>
        </w:rPr>
      </w:pPr>
      <w:r w:rsidRPr="001775BE">
        <w:rPr>
          <w:noProof/>
        </w:rPr>
        <w:pict>
          <v:shape id="Text Box 34" o:spid="_x0000_s1030" type="#_x0000_t202" style="position:absolute;left:0;text-align:left;margin-left:163.05pt;margin-top:2.85pt;width:157.8pt;height:2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">
            <v:textbox>
              <w:txbxContent>
                <w:p w:rsidR="002D311C" w:rsidRPr="00015BD6" w:rsidRDefault="002D311C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EA1B9C" w:rsidRPr="00CC5798">
        <w:rPr>
          <w:rFonts w:ascii="Times New Roman" w:hAnsi="Times New Roman"/>
          <w:sz w:val="22"/>
          <w:szCs w:val="22"/>
        </w:rPr>
        <w:t>Umowa nr</w:t>
      </w:r>
    </w:p>
    <w:p w:rsidR="00EA1B9C" w:rsidRPr="00CC5798" w:rsidRDefault="00EA1B9C" w:rsidP="00EA1B9C">
      <w:pPr>
        <w:pStyle w:val="Tekstpodstawowy"/>
        <w:ind w:right="-6"/>
        <w:rPr>
          <w:b/>
          <w:i/>
          <w:sz w:val="22"/>
          <w:szCs w:val="22"/>
        </w:rPr>
      </w:pPr>
    </w:p>
    <w:p w:rsidR="00EA1B9C" w:rsidRPr="00CC5798" w:rsidRDefault="001775BE" w:rsidP="00EA1B9C">
      <w:pPr>
        <w:jc w:val="both"/>
        <w:rPr>
          <w:sz w:val="22"/>
          <w:szCs w:val="22"/>
        </w:rPr>
      </w:pPr>
      <w:r w:rsidRPr="001775BE">
        <w:rPr>
          <w:noProof/>
        </w:rPr>
        <w:pict>
          <v:shape id="Text Box 35" o:spid="_x0000_s1031" type="#_x0000_t202" style="position:absolute;left:0;text-align:left;margin-left:37.3pt;margin-top:10.65pt;width:94.2pt;height:20.6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">
            <v:textbox style="mso-fit-shape-to-text:t">
              <w:txbxContent>
                <w:p w:rsidR="002D311C" w:rsidRPr="00015BD6" w:rsidRDefault="002D311C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F41F6E" w:rsidRDefault="00EA1B9C" w:rsidP="0071354A">
      <w:pPr>
        <w:pStyle w:val="Tekstpodstawowywcity3"/>
        <w:spacing w:after="200"/>
        <w:ind w:left="0" w:right="312"/>
        <w:jc w:val="both"/>
        <w:rPr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>W dniu</w:t>
      </w:r>
      <w:r>
        <w:rPr>
          <w:sz w:val="22"/>
          <w:szCs w:val="22"/>
          <w:lang w:val="sq-AL"/>
        </w:rPr>
        <w:t xml:space="preserve">  </w:t>
      </w:r>
      <w:r>
        <w:rPr>
          <w:sz w:val="22"/>
          <w:szCs w:val="22"/>
          <w:lang w:val="sq-AL"/>
        </w:rPr>
        <w:tab/>
      </w:r>
      <w:r>
        <w:rPr>
          <w:sz w:val="22"/>
          <w:szCs w:val="22"/>
          <w:lang w:val="sq-AL"/>
        </w:rPr>
        <w:tab/>
        <w:t xml:space="preserve"> </w:t>
      </w:r>
      <w:r>
        <w:rPr>
          <w:sz w:val="22"/>
          <w:szCs w:val="22"/>
          <w:lang w:val="sq-AL"/>
        </w:rPr>
        <w:tab/>
        <w:t>r. w Łodzi pomiędzy Państwową Wyższą Szkołą</w:t>
      </w:r>
      <w:r w:rsidRPr="00CC5798">
        <w:rPr>
          <w:sz w:val="22"/>
          <w:szCs w:val="22"/>
          <w:lang w:val="sq-AL"/>
        </w:rPr>
        <w:t xml:space="preserve"> Filmową</w:t>
      </w:r>
      <w:r w:rsidR="0071354A">
        <w:rPr>
          <w:sz w:val="22"/>
          <w:szCs w:val="22"/>
          <w:lang w:val="sq-AL"/>
        </w:rPr>
        <w:t xml:space="preserve">, </w:t>
      </w:r>
      <w:r w:rsidRPr="00CC5798">
        <w:rPr>
          <w:sz w:val="22"/>
          <w:szCs w:val="22"/>
          <w:lang w:val="sq-AL"/>
        </w:rPr>
        <w:t xml:space="preserve">Telewizyjną </w:t>
      </w:r>
      <w:r w:rsidR="00F41F6E">
        <w:rPr>
          <w:sz w:val="22"/>
          <w:szCs w:val="22"/>
          <w:lang w:val="sq-AL"/>
        </w:rPr>
        <w:br/>
      </w:r>
    </w:p>
    <w:p w:rsidR="00EA1B9C" w:rsidRPr="00CC5798" w:rsidRDefault="00F41F6E" w:rsidP="0071354A">
      <w:pPr>
        <w:pStyle w:val="Tekstpodstawowywcity3"/>
        <w:spacing w:after="200"/>
        <w:ind w:left="0" w:right="312"/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 xml:space="preserve">i </w:t>
      </w:r>
      <w:r w:rsidR="00EA1B9C" w:rsidRPr="00CC5798">
        <w:rPr>
          <w:sz w:val="22"/>
          <w:szCs w:val="22"/>
          <w:lang w:val="sq-AL"/>
        </w:rPr>
        <w:t>Teatralną im. Leona Schillera w Łodzi, ul. Targowa 61/63</w:t>
      </w:r>
      <w:r w:rsidR="00EA1B9C">
        <w:rPr>
          <w:sz w:val="22"/>
          <w:szCs w:val="22"/>
          <w:lang w:val="sq-AL"/>
        </w:rPr>
        <w:t>,</w:t>
      </w:r>
      <w:r w:rsidR="00EA1B9C" w:rsidRPr="00CC5798">
        <w:rPr>
          <w:sz w:val="22"/>
          <w:szCs w:val="22"/>
          <w:lang w:val="sq-AL"/>
        </w:rPr>
        <w:t xml:space="preserve"> </w:t>
      </w:r>
      <w:r w:rsidR="00EA1B9C">
        <w:rPr>
          <w:color w:val="000000"/>
          <w:spacing w:val="-4"/>
          <w:sz w:val="22"/>
          <w:szCs w:val="22"/>
          <w:lang w:val="sq-AL"/>
        </w:rPr>
        <w:t xml:space="preserve">zwaną </w:t>
      </w:r>
      <w:r w:rsidR="00EA1B9C" w:rsidRPr="00CC5798">
        <w:rPr>
          <w:color w:val="000000"/>
          <w:spacing w:val="-4"/>
          <w:sz w:val="22"/>
          <w:szCs w:val="22"/>
          <w:lang w:val="sq-AL"/>
        </w:rPr>
        <w:t>w dalszej treści umo</w:t>
      </w:r>
      <w:r w:rsidR="00EA1B9C">
        <w:rPr>
          <w:color w:val="000000"/>
          <w:spacing w:val="-4"/>
          <w:sz w:val="22"/>
          <w:szCs w:val="22"/>
          <w:lang w:val="sq-AL"/>
        </w:rPr>
        <w:t>wy Zamawiającym, reprezentowaną</w:t>
      </w:r>
      <w:r w:rsidR="00EA1B9C" w:rsidRPr="00CC5798">
        <w:rPr>
          <w:color w:val="000000"/>
          <w:spacing w:val="-4"/>
          <w:sz w:val="22"/>
          <w:szCs w:val="22"/>
          <w:lang w:val="sq-AL"/>
        </w:rPr>
        <w:t xml:space="preserve"> </w:t>
      </w:r>
      <w:r w:rsidR="00EA1B9C" w:rsidRPr="00CC5798">
        <w:rPr>
          <w:color w:val="000000"/>
          <w:spacing w:val="-7"/>
          <w:sz w:val="22"/>
          <w:szCs w:val="22"/>
          <w:lang w:val="sq-AL"/>
        </w:rPr>
        <w:t>przez:</w:t>
      </w:r>
    </w:p>
    <w:p w:rsidR="00EA1B9C" w:rsidRPr="00CC5798" w:rsidRDefault="00EA1B9C" w:rsidP="00EA1B9C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</w:p>
    <w:p w:rsidR="00EA1B9C" w:rsidRPr="00CC5798" w:rsidRDefault="00EA1B9C" w:rsidP="00EA1B9C">
      <w:pPr>
        <w:rPr>
          <w:sz w:val="22"/>
          <w:szCs w:val="22"/>
        </w:rPr>
      </w:pPr>
      <w:r w:rsidRPr="00CC5798">
        <w:rPr>
          <w:sz w:val="22"/>
          <w:szCs w:val="22"/>
        </w:rPr>
        <w:t xml:space="preserve">Kanclerza – mgr Igora </w:t>
      </w:r>
      <w:proofErr w:type="spellStart"/>
      <w:r w:rsidRPr="00CC5798">
        <w:rPr>
          <w:sz w:val="22"/>
          <w:szCs w:val="22"/>
        </w:rPr>
        <w:t>Duniewskiego</w:t>
      </w:r>
      <w:proofErr w:type="spellEnd"/>
    </w:p>
    <w:p w:rsidR="00EA1B9C" w:rsidRPr="00CC5798" w:rsidRDefault="00EA1B9C" w:rsidP="00EA1B9C">
      <w:pPr>
        <w:spacing w:line="360" w:lineRule="auto"/>
        <w:rPr>
          <w:sz w:val="22"/>
          <w:szCs w:val="22"/>
        </w:rPr>
      </w:pPr>
      <w:r w:rsidRPr="00CC5798">
        <w:rPr>
          <w:sz w:val="22"/>
          <w:szCs w:val="22"/>
          <w:lang w:val="sq-AL"/>
        </w:rPr>
        <w:t xml:space="preserve">przy kontrasygnacie  Kwestor – mgr </w:t>
      </w:r>
      <w:r w:rsidRPr="00CC5798">
        <w:rPr>
          <w:color w:val="000000"/>
          <w:sz w:val="22"/>
          <w:szCs w:val="22"/>
          <w:lang w:val="sq-AL"/>
        </w:rPr>
        <w:t>Iwony Kopeć</w:t>
      </w:r>
    </w:p>
    <w:p w:rsidR="00EA1B9C" w:rsidRPr="00CC5798" w:rsidRDefault="00EA1B9C" w:rsidP="00EA1B9C">
      <w:pPr>
        <w:pStyle w:val="Tekstpodstawowy"/>
        <w:ind w:left="284" w:hanging="284"/>
        <w:rPr>
          <w:i/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>R</w:t>
      </w:r>
      <w:r>
        <w:rPr>
          <w:sz w:val="22"/>
          <w:szCs w:val="22"/>
          <w:lang w:val="sq-AL"/>
        </w:rPr>
        <w:t xml:space="preserve">EGON -000275850                </w:t>
      </w:r>
      <w:r w:rsidRPr="00CC5798">
        <w:rPr>
          <w:sz w:val="22"/>
          <w:szCs w:val="22"/>
          <w:lang w:val="sq-AL"/>
        </w:rPr>
        <w:t xml:space="preserve">NIP 724-000-49-52 </w:t>
      </w:r>
    </w:p>
    <w:p w:rsidR="00EA1B9C" w:rsidRPr="00CC5798" w:rsidRDefault="001775BE" w:rsidP="00EA1B9C">
      <w:pPr>
        <w:pStyle w:val="Tekstpodstawowy"/>
        <w:ind w:left="284" w:hanging="284"/>
        <w:rPr>
          <w:i/>
          <w:sz w:val="22"/>
          <w:szCs w:val="22"/>
          <w:lang w:val="sq-AL"/>
        </w:rPr>
      </w:pPr>
      <w:r w:rsidRPr="001775BE">
        <w:rPr>
          <w:noProof/>
        </w:rPr>
        <w:pict>
          <v:shape id="Text Box 36" o:spid="_x0000_s1032" type="#_x0000_t202" style="position:absolute;left:0;text-align:left;margin-left:12.95pt;margin-top:11.05pt;width:231.6pt;height:3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">
            <v:textbox>
              <w:txbxContent>
                <w:p w:rsidR="002D311C" w:rsidRPr="00015BD6" w:rsidRDefault="002D311C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A1B9C" w:rsidRPr="00CC5798" w:rsidRDefault="00EA1B9C" w:rsidP="00EA1B9C">
      <w:pPr>
        <w:rPr>
          <w:sz w:val="22"/>
          <w:szCs w:val="22"/>
        </w:rPr>
      </w:pPr>
      <w:r w:rsidRPr="00CC5798">
        <w:rPr>
          <w:sz w:val="22"/>
          <w:szCs w:val="22"/>
          <w:lang w:val="sq-AL"/>
        </w:rPr>
        <w:t>a</w:t>
      </w:r>
      <w:r w:rsidRPr="00CC5798">
        <w:rPr>
          <w:sz w:val="22"/>
          <w:szCs w:val="22"/>
        </w:rPr>
        <w:t>:</w:t>
      </w:r>
    </w:p>
    <w:p w:rsidR="00EA1B9C" w:rsidRPr="00CC5798" w:rsidRDefault="00EA1B9C" w:rsidP="00EA1B9C">
      <w:pPr>
        <w:rPr>
          <w:sz w:val="22"/>
          <w:szCs w:val="22"/>
        </w:rPr>
      </w:pPr>
    </w:p>
    <w:p w:rsidR="00EA1B9C" w:rsidRPr="00CC5798" w:rsidRDefault="00EA1B9C" w:rsidP="00EA1B9C">
      <w:pPr>
        <w:rPr>
          <w:sz w:val="22"/>
          <w:szCs w:val="22"/>
        </w:rPr>
      </w:pPr>
    </w:p>
    <w:p w:rsidR="00EA1B9C" w:rsidRPr="00CC5798" w:rsidRDefault="001775BE" w:rsidP="00EA1B9C">
      <w:pPr>
        <w:rPr>
          <w:sz w:val="22"/>
          <w:szCs w:val="22"/>
          <w:lang w:val="sq-AL"/>
        </w:rPr>
      </w:pPr>
      <w:r w:rsidRPr="001775BE">
        <w:rPr>
          <w:noProof/>
        </w:rPr>
        <w:pict>
          <v:shape id="Text Box 37" o:spid="_x0000_s1033" type="#_x0000_t202" style="position:absolute;margin-left:141.55pt;margin-top:12pt;width:127.55pt;height:20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">
            <v:textbox style="mso-fit-shape-to-text:t">
              <w:txbxContent>
                <w:p w:rsidR="002D311C" w:rsidRPr="00015BD6" w:rsidRDefault="002D311C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A1B9C" w:rsidRPr="00CC5798" w:rsidRDefault="00EA1B9C" w:rsidP="00EA1B9C">
      <w:pPr>
        <w:rPr>
          <w:sz w:val="22"/>
          <w:szCs w:val="22"/>
        </w:rPr>
      </w:pPr>
      <w:r>
        <w:rPr>
          <w:sz w:val="22"/>
          <w:szCs w:val="22"/>
          <w:lang w:val="sq-AL"/>
        </w:rPr>
        <w:t>zarejestrowaną w KRS</w:t>
      </w:r>
      <w:r w:rsidRPr="00CC5798">
        <w:rPr>
          <w:sz w:val="22"/>
          <w:szCs w:val="22"/>
          <w:lang w:val="sq-AL"/>
        </w:rPr>
        <w:t xml:space="preserve"> pod nr  </w:t>
      </w:r>
    </w:p>
    <w:p w:rsidR="00EA1B9C" w:rsidRPr="00CC5798" w:rsidRDefault="001775BE" w:rsidP="00EA1B9C">
      <w:pPr>
        <w:pStyle w:val="Tekstpodstawowy"/>
        <w:spacing w:line="360" w:lineRule="auto"/>
        <w:ind w:left="284" w:hanging="284"/>
        <w:rPr>
          <w:i/>
          <w:sz w:val="22"/>
          <w:szCs w:val="22"/>
          <w:lang w:val="sq-AL"/>
        </w:rPr>
      </w:pPr>
      <w:r w:rsidRPr="001775BE">
        <w:rPr>
          <w:noProof/>
        </w:rPr>
        <w:pict>
          <v:shape id="Text Box 38" o:spid="_x0000_s1034" type="#_x0000_t202" style="position:absolute;left:0;text-align:left;margin-left:185.25pt;margin-top:18.85pt;width:91.45pt;height:20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">
            <v:textbox style="mso-fit-shape-to-text:t">
              <w:txbxContent>
                <w:p w:rsidR="002D311C" w:rsidRPr="00015BD6" w:rsidRDefault="002D311C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1775BE">
        <w:rPr>
          <w:noProof/>
        </w:rPr>
        <w:pict>
          <v:shape id="Text Box 39" o:spid="_x0000_s1035" type="#_x0000_t202" style="position:absolute;left:0;text-align:left;margin-left:45.85pt;margin-top:18.75pt;width:91.45pt;height:20.6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">
            <v:textbox style="mso-fit-shape-to-text:t">
              <w:txbxContent>
                <w:p w:rsidR="002D311C" w:rsidRPr="00015BD6" w:rsidRDefault="002D311C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A1B9C" w:rsidRPr="00CC5798" w:rsidRDefault="00EA1B9C" w:rsidP="00EA1B9C">
      <w:pPr>
        <w:pStyle w:val="Tekstpodstawowy"/>
        <w:spacing w:line="360" w:lineRule="auto"/>
        <w:ind w:left="284" w:hanging="284"/>
        <w:rPr>
          <w:i/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 xml:space="preserve">REGON                                        NIP </w:t>
      </w:r>
    </w:p>
    <w:p w:rsidR="00EA1B9C" w:rsidRPr="00CC5798" w:rsidRDefault="001775BE" w:rsidP="00EA1B9C">
      <w:pPr>
        <w:rPr>
          <w:sz w:val="22"/>
          <w:szCs w:val="22"/>
        </w:rPr>
      </w:pPr>
      <w:r w:rsidRPr="001775BE">
        <w:rPr>
          <w:noProof/>
        </w:rPr>
        <w:pict>
          <v:shape id="Text Box 40" o:spid="_x0000_s1036" type="#_x0000_t202" style="position:absolute;margin-left:118.2pt;margin-top:10.65pt;width:198.15pt;height:20.6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">
            <v:textbox style="mso-fit-shape-to-text:t">
              <w:txbxContent>
                <w:p w:rsidR="002D311C" w:rsidRPr="00015BD6" w:rsidRDefault="002D311C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A1B9C" w:rsidRPr="00CC5798" w:rsidRDefault="00EA1B9C" w:rsidP="00EA1B9C">
      <w:pPr>
        <w:rPr>
          <w:sz w:val="22"/>
          <w:szCs w:val="22"/>
          <w:lang w:val="sq-AL"/>
        </w:rPr>
      </w:pPr>
      <w:r>
        <w:rPr>
          <w:sz w:val="22"/>
          <w:szCs w:val="22"/>
        </w:rPr>
        <w:t xml:space="preserve">reprezentowaną przez     </w:t>
      </w:r>
      <w:r w:rsidRPr="00CC5798">
        <w:rPr>
          <w:sz w:val="22"/>
          <w:szCs w:val="22"/>
        </w:rPr>
        <w:t>–</w:t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  <w:t xml:space="preserve">, </w:t>
      </w:r>
      <w:r w:rsidRPr="00CC5798">
        <w:rPr>
          <w:sz w:val="22"/>
          <w:szCs w:val="22"/>
          <w:lang w:val="sq-AL"/>
        </w:rPr>
        <w:t xml:space="preserve">zwaną w dalszej </w:t>
      </w:r>
    </w:p>
    <w:p w:rsidR="00EA1B9C" w:rsidRPr="00CC5798" w:rsidRDefault="00EA1B9C" w:rsidP="00EA1B9C">
      <w:pPr>
        <w:rPr>
          <w:sz w:val="22"/>
          <w:szCs w:val="22"/>
          <w:lang w:val="sq-AL"/>
        </w:rPr>
      </w:pPr>
    </w:p>
    <w:p w:rsidR="00EA1B9C" w:rsidRPr="00CC5798" w:rsidRDefault="00EA1B9C" w:rsidP="00EA1B9C">
      <w:pPr>
        <w:rPr>
          <w:sz w:val="22"/>
          <w:szCs w:val="22"/>
        </w:rPr>
      </w:pPr>
      <w:r w:rsidRPr="00CC5798">
        <w:rPr>
          <w:sz w:val="22"/>
          <w:szCs w:val="22"/>
          <w:lang w:val="sq-AL"/>
        </w:rPr>
        <w:t>części umowy Wykonawcą, została zawarta umowa nastepującej treści:</w:t>
      </w:r>
    </w:p>
    <w:p w:rsidR="00EA1B9C" w:rsidRDefault="00EA1B9C" w:rsidP="00EA1B9C">
      <w:pPr>
        <w:keepNext/>
        <w:spacing w:after="120"/>
        <w:jc w:val="center"/>
        <w:rPr>
          <w:b/>
          <w:bCs/>
          <w:sz w:val="22"/>
          <w:szCs w:val="22"/>
        </w:rPr>
      </w:pPr>
    </w:p>
    <w:p w:rsidR="00EA1B9C" w:rsidRPr="00CC5798" w:rsidRDefault="00EA1B9C" w:rsidP="00EA1B9C">
      <w:pPr>
        <w:keepNext/>
        <w:spacing w:after="120"/>
        <w:jc w:val="center"/>
        <w:rPr>
          <w:sz w:val="22"/>
          <w:szCs w:val="22"/>
        </w:rPr>
      </w:pPr>
      <w:r w:rsidRPr="00CC5798">
        <w:rPr>
          <w:b/>
          <w:bCs/>
          <w:sz w:val="22"/>
          <w:szCs w:val="22"/>
        </w:rPr>
        <w:t>§ 1</w:t>
      </w:r>
    </w:p>
    <w:p w:rsidR="00F27585" w:rsidRPr="00825083" w:rsidRDefault="00EA1B9C" w:rsidP="0088267F">
      <w:pPr>
        <w:pStyle w:val="HTML-wstpniesformatowany"/>
        <w:numPr>
          <w:ilvl w:val="0"/>
          <w:numId w:val="37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825083">
        <w:rPr>
          <w:rFonts w:ascii="Times New Roman" w:hAnsi="Times New Roman"/>
          <w:color w:val="000000"/>
          <w:sz w:val="24"/>
          <w:szCs w:val="24"/>
        </w:rPr>
        <w:t xml:space="preserve">Przedmiotem umowy jest </w:t>
      </w:r>
      <w:r w:rsidR="000C1F38">
        <w:rPr>
          <w:rFonts w:ascii="Times New Roman" w:hAnsi="Times New Roman"/>
          <w:b/>
          <w:sz w:val="24"/>
          <w:szCs w:val="24"/>
        </w:rPr>
        <w:t xml:space="preserve">„Dostawa </w:t>
      </w:r>
      <w:r w:rsidR="0088267F">
        <w:rPr>
          <w:rFonts w:ascii="Times New Roman" w:hAnsi="Times New Roman"/>
          <w:b/>
          <w:sz w:val="24"/>
          <w:szCs w:val="24"/>
        </w:rPr>
        <w:t>kamer</w:t>
      </w:r>
      <w:r w:rsidR="004B4F60">
        <w:rPr>
          <w:rFonts w:ascii="Times New Roman" w:hAnsi="Times New Roman"/>
          <w:b/>
          <w:sz w:val="24"/>
          <w:szCs w:val="24"/>
        </w:rPr>
        <w:t xml:space="preserve"> lekkich</w:t>
      </w:r>
      <w:r w:rsidR="00CC6205" w:rsidRPr="00825083">
        <w:rPr>
          <w:rFonts w:ascii="Times New Roman" w:hAnsi="Times New Roman"/>
          <w:b/>
          <w:sz w:val="24"/>
          <w:szCs w:val="24"/>
        </w:rPr>
        <w:t xml:space="preserve"> w celu poprawy efektywności pracy </w:t>
      </w:r>
      <w:r w:rsidR="0088267F">
        <w:rPr>
          <w:rFonts w:ascii="Times New Roman" w:hAnsi="Times New Roman"/>
          <w:b/>
          <w:sz w:val="24"/>
          <w:szCs w:val="24"/>
        </w:rPr>
        <w:br/>
      </w:r>
      <w:r w:rsidR="00CC6205" w:rsidRPr="00825083">
        <w:rPr>
          <w:rFonts w:ascii="Times New Roman" w:hAnsi="Times New Roman"/>
          <w:b/>
          <w:sz w:val="24"/>
          <w:szCs w:val="24"/>
        </w:rPr>
        <w:t>i kształcenia w trybie zdalnym lub hybrydowym”</w:t>
      </w:r>
      <w:r w:rsidR="00665613">
        <w:rPr>
          <w:rFonts w:ascii="Times New Roman" w:hAnsi="Times New Roman"/>
          <w:b/>
          <w:sz w:val="24"/>
          <w:szCs w:val="24"/>
        </w:rPr>
        <w:t>.</w:t>
      </w:r>
    </w:p>
    <w:p w:rsidR="00D93BA0" w:rsidRPr="00825083" w:rsidRDefault="00D93BA0" w:rsidP="00D93BA0">
      <w:pPr>
        <w:pStyle w:val="HTML-wstpniesformatowany"/>
        <w:numPr>
          <w:ilvl w:val="0"/>
          <w:numId w:val="37"/>
        </w:numPr>
        <w:ind w:left="284" w:hanging="284"/>
        <w:rPr>
          <w:rFonts w:ascii="Times New Roman" w:hAnsi="Times New Roman"/>
          <w:sz w:val="24"/>
          <w:szCs w:val="24"/>
        </w:rPr>
      </w:pPr>
      <w:r w:rsidRPr="00825083">
        <w:rPr>
          <w:rFonts w:ascii="Times New Roman" w:hAnsi="Times New Roman"/>
          <w:sz w:val="24"/>
          <w:szCs w:val="24"/>
        </w:rPr>
        <w:t>Szczegółowy op</w:t>
      </w:r>
      <w:r w:rsidR="00295183" w:rsidRPr="00825083">
        <w:rPr>
          <w:rFonts w:ascii="Times New Roman" w:hAnsi="Times New Roman"/>
          <w:sz w:val="24"/>
          <w:szCs w:val="24"/>
        </w:rPr>
        <w:t xml:space="preserve">is przedmiotu umowy </w:t>
      </w:r>
      <w:r w:rsidR="00DB0909" w:rsidRPr="00825083">
        <w:rPr>
          <w:rFonts w:ascii="Times New Roman" w:hAnsi="Times New Roman"/>
          <w:sz w:val="24"/>
          <w:szCs w:val="24"/>
        </w:rPr>
        <w:t>stanowi załącznik nr 2</w:t>
      </w:r>
      <w:r w:rsidRPr="00825083">
        <w:rPr>
          <w:rFonts w:ascii="Times New Roman" w:hAnsi="Times New Roman"/>
          <w:sz w:val="24"/>
          <w:szCs w:val="24"/>
        </w:rPr>
        <w:t xml:space="preserve"> do Umowy.</w:t>
      </w:r>
    </w:p>
    <w:p w:rsidR="00D93BA0" w:rsidRPr="00825083" w:rsidRDefault="00D93BA0" w:rsidP="00031CC0">
      <w:pPr>
        <w:pStyle w:val="HTML-wstpniesformatowany"/>
        <w:rPr>
          <w:rFonts w:ascii="Times New Roman" w:hAnsi="Times New Roman"/>
          <w:b/>
          <w:spacing w:val="-2"/>
          <w:sz w:val="24"/>
          <w:szCs w:val="24"/>
        </w:rPr>
      </w:pPr>
    </w:p>
    <w:p w:rsidR="00EA1B9C" w:rsidRPr="00825083" w:rsidRDefault="00EA1B9C" w:rsidP="00EA1B9C">
      <w:pPr>
        <w:spacing w:line="260" w:lineRule="atLeast"/>
        <w:jc w:val="center"/>
        <w:rPr>
          <w:b/>
          <w:spacing w:val="-2"/>
        </w:rPr>
      </w:pPr>
      <w:r w:rsidRPr="00825083">
        <w:rPr>
          <w:b/>
          <w:spacing w:val="-2"/>
        </w:rPr>
        <w:t>§ 2</w:t>
      </w:r>
    </w:p>
    <w:p w:rsidR="00EA1B9C" w:rsidRPr="00825083" w:rsidRDefault="00EA1B9C" w:rsidP="00EA1B9C">
      <w:pPr>
        <w:numPr>
          <w:ilvl w:val="0"/>
          <w:numId w:val="11"/>
        </w:numPr>
        <w:tabs>
          <w:tab w:val="clear" w:pos="720"/>
        </w:tabs>
        <w:suppressAutoHyphens/>
        <w:ind w:left="284" w:hanging="284"/>
        <w:jc w:val="both"/>
        <w:rPr>
          <w:color w:val="000000"/>
        </w:rPr>
      </w:pPr>
      <w:r w:rsidRPr="00825083">
        <w:rPr>
          <w:color w:val="000000"/>
        </w:rPr>
        <w:t>Ustala się następujące terminy realizacji przedmiotu Umowy:</w:t>
      </w:r>
    </w:p>
    <w:p w:rsidR="00EA1B9C" w:rsidRPr="00825083" w:rsidRDefault="00F357BD" w:rsidP="00EA1B9C">
      <w:pPr>
        <w:numPr>
          <w:ilvl w:val="0"/>
          <w:numId w:val="9"/>
        </w:numPr>
        <w:suppressAutoHyphens/>
        <w:spacing w:after="160"/>
        <w:ind w:left="714" w:hanging="357"/>
        <w:jc w:val="both"/>
        <w:rPr>
          <w:color w:val="000000"/>
          <w:spacing w:val="-2"/>
        </w:rPr>
      </w:pPr>
      <w:r w:rsidRPr="00825083">
        <w:rPr>
          <w:color w:val="000000"/>
          <w:spacing w:val="-2"/>
        </w:rPr>
        <w:t>Dostawa przedmiotu umowy</w:t>
      </w:r>
      <w:r w:rsidR="00EA1B9C" w:rsidRPr="00825083">
        <w:rPr>
          <w:color w:val="000000"/>
          <w:spacing w:val="-2"/>
        </w:rPr>
        <w:t xml:space="preserve"> nastąpi </w:t>
      </w:r>
      <w:r w:rsidR="00EA1B9C" w:rsidRPr="00825083">
        <w:rPr>
          <w:b/>
          <w:color w:val="000000"/>
          <w:spacing w:val="-2"/>
        </w:rPr>
        <w:t xml:space="preserve">w terminie </w:t>
      </w:r>
      <w:r w:rsidR="00EA1B9C" w:rsidRPr="004B4F60">
        <w:rPr>
          <w:b/>
          <w:color w:val="000000"/>
          <w:spacing w:val="-2"/>
        </w:rPr>
        <w:t xml:space="preserve">do </w:t>
      </w:r>
      <w:r w:rsidR="00CC6205" w:rsidRPr="004B4F60">
        <w:rPr>
          <w:b/>
          <w:color w:val="000000"/>
          <w:spacing w:val="-2"/>
        </w:rPr>
        <w:t>2</w:t>
      </w:r>
      <w:r w:rsidR="004B4F60" w:rsidRPr="004B4F60">
        <w:rPr>
          <w:b/>
          <w:color w:val="000000"/>
          <w:spacing w:val="-2"/>
        </w:rPr>
        <w:t>3</w:t>
      </w:r>
      <w:r w:rsidR="00CC6205" w:rsidRPr="004B4F60">
        <w:rPr>
          <w:b/>
          <w:color w:val="000000"/>
          <w:spacing w:val="-2"/>
        </w:rPr>
        <w:t>.12.2020r.</w:t>
      </w:r>
      <w:r w:rsidR="000C1F38" w:rsidRPr="004B4F60">
        <w:rPr>
          <w:b/>
          <w:color w:val="000000"/>
          <w:spacing w:val="-2"/>
        </w:rPr>
        <w:t xml:space="preserve"> do godz. 1</w:t>
      </w:r>
      <w:r w:rsidR="004B4F60" w:rsidRPr="004B4F60">
        <w:rPr>
          <w:b/>
          <w:color w:val="000000"/>
          <w:spacing w:val="-2"/>
        </w:rPr>
        <w:t>0</w:t>
      </w:r>
      <w:r w:rsidR="00946AE1" w:rsidRPr="004B4F60">
        <w:rPr>
          <w:b/>
          <w:color w:val="000000"/>
          <w:spacing w:val="-2"/>
        </w:rPr>
        <w:t>:00.</w:t>
      </w:r>
    </w:p>
    <w:p w:rsidR="00EA1B9C" w:rsidRPr="00825083" w:rsidRDefault="00F357BD" w:rsidP="00EA1B9C">
      <w:pPr>
        <w:numPr>
          <w:ilvl w:val="0"/>
          <w:numId w:val="9"/>
        </w:numPr>
        <w:suppressAutoHyphens/>
        <w:ind w:left="714" w:hanging="357"/>
        <w:jc w:val="both"/>
        <w:rPr>
          <w:color w:val="000000"/>
          <w:spacing w:val="-2"/>
        </w:rPr>
      </w:pPr>
      <w:r w:rsidRPr="00825083">
        <w:rPr>
          <w:color w:val="000000"/>
          <w:spacing w:val="-2"/>
        </w:rPr>
        <w:t>Dostawa przedmiotu umowy</w:t>
      </w:r>
      <w:r w:rsidR="00EA1B9C" w:rsidRPr="00825083">
        <w:rPr>
          <w:color w:val="000000"/>
          <w:spacing w:val="-2"/>
        </w:rPr>
        <w:t xml:space="preserve"> odbędzie się transportem Wykonawcy na jego koszt </w:t>
      </w:r>
      <w:r w:rsidR="00EA1B9C" w:rsidRPr="00825083">
        <w:rPr>
          <w:color w:val="000000"/>
          <w:spacing w:val="-2"/>
        </w:rPr>
        <w:br/>
        <w:t>i  ryzyko do siedziby Zamawiającego.</w:t>
      </w:r>
    </w:p>
    <w:p w:rsidR="00EA1B9C" w:rsidRPr="00EB667B" w:rsidRDefault="00EA1B9C" w:rsidP="00EA1B9C">
      <w:pPr>
        <w:numPr>
          <w:ilvl w:val="0"/>
          <w:numId w:val="11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Zamawiającemu przysługuje prawo, w przypadku stwierdzenia niezgodności dostarczone</w:t>
      </w:r>
      <w:r w:rsidR="00F357BD">
        <w:rPr>
          <w:color w:val="000000"/>
          <w:sz w:val="22"/>
          <w:szCs w:val="22"/>
        </w:rPr>
        <w:t>go przedmiotu umowy</w:t>
      </w:r>
      <w:r w:rsidRPr="00EB667B">
        <w:rPr>
          <w:color w:val="000000"/>
          <w:sz w:val="22"/>
          <w:szCs w:val="22"/>
        </w:rPr>
        <w:t>, w każdym momencie r</w:t>
      </w:r>
      <w:r w:rsidR="00F357BD">
        <w:rPr>
          <w:color w:val="000000"/>
          <w:sz w:val="22"/>
          <w:szCs w:val="22"/>
        </w:rPr>
        <w:t>ealizacji Umowy, do żądania jego</w:t>
      </w:r>
      <w:r w:rsidRPr="00EB667B">
        <w:rPr>
          <w:color w:val="000000"/>
          <w:sz w:val="22"/>
          <w:szCs w:val="22"/>
        </w:rPr>
        <w:t xml:space="preserve"> niezwł</w:t>
      </w:r>
      <w:r w:rsidR="000129A5">
        <w:rPr>
          <w:color w:val="000000"/>
          <w:sz w:val="22"/>
          <w:szCs w:val="22"/>
        </w:rPr>
        <w:t>o</w:t>
      </w:r>
      <w:r w:rsidRPr="00EB667B">
        <w:rPr>
          <w:color w:val="000000"/>
          <w:sz w:val="22"/>
          <w:szCs w:val="22"/>
        </w:rPr>
        <w:t>cznej wymiany przez Wykonawcę na fabrycznie nowy, wolny od wad i dostarczenie do Zamawiającego.</w:t>
      </w:r>
    </w:p>
    <w:p w:rsidR="00EA1B9C" w:rsidRPr="00EB667B" w:rsidRDefault="00F357BD" w:rsidP="00EA1B9C">
      <w:pPr>
        <w:numPr>
          <w:ilvl w:val="0"/>
          <w:numId w:val="11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Odbiór przedmiotu umowy </w:t>
      </w:r>
      <w:r w:rsidR="00EA1B9C" w:rsidRPr="00EB667B">
        <w:rPr>
          <w:color w:val="000000"/>
          <w:sz w:val="22"/>
          <w:szCs w:val="22"/>
        </w:rPr>
        <w:t>nie wyłącza możliwości późniejszego zgłaszania przez Zamawiającego roszczeń z tytułu rękojmi, niezgodności ilościowej lub niezgodności j</w:t>
      </w:r>
      <w:r>
        <w:rPr>
          <w:color w:val="000000"/>
          <w:sz w:val="22"/>
          <w:szCs w:val="22"/>
        </w:rPr>
        <w:t xml:space="preserve">akościowej </w:t>
      </w:r>
      <w:r w:rsidR="00EA1B9C" w:rsidRPr="00EB667B">
        <w:rPr>
          <w:color w:val="000000"/>
          <w:sz w:val="22"/>
          <w:szCs w:val="22"/>
        </w:rPr>
        <w:t xml:space="preserve"> z </w:t>
      </w:r>
      <w:r w:rsidR="00EA1B9C">
        <w:rPr>
          <w:color w:val="000000"/>
          <w:sz w:val="22"/>
          <w:szCs w:val="22"/>
        </w:rPr>
        <w:t>zamówieniem.</w:t>
      </w:r>
    </w:p>
    <w:p w:rsidR="00EA1B9C" w:rsidRDefault="00EA1B9C" w:rsidP="00EA1B9C">
      <w:pPr>
        <w:numPr>
          <w:ilvl w:val="0"/>
          <w:numId w:val="11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W imieniu Zamawiającego odbioru dokonywać będzie Przedstawiciel Zamawiającego:</w:t>
      </w:r>
      <w:r>
        <w:rPr>
          <w:color w:val="000000"/>
          <w:sz w:val="22"/>
          <w:szCs w:val="22"/>
        </w:rPr>
        <w:t>……………</w:t>
      </w:r>
    </w:p>
    <w:p w:rsidR="00EA1B9C" w:rsidRDefault="00EA1B9C" w:rsidP="00EA1B9C">
      <w:pPr>
        <w:suppressAutoHyphens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………………………………………………………………………………………………………...</w:t>
      </w:r>
    </w:p>
    <w:p w:rsidR="00EA1B9C" w:rsidRPr="00CC5798" w:rsidRDefault="00EA1B9C" w:rsidP="00EA1B9C">
      <w:pPr>
        <w:tabs>
          <w:tab w:val="left" w:pos="8222"/>
        </w:tabs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lastRenderedPageBreak/>
        <w:t>§ 3</w:t>
      </w:r>
    </w:p>
    <w:p w:rsidR="00EA1B9C" w:rsidRPr="00EB667B" w:rsidRDefault="00EA1B9C" w:rsidP="00EA1B9C">
      <w:pPr>
        <w:numPr>
          <w:ilvl w:val="0"/>
          <w:numId w:val="12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Zamawiający zobowiązuje się:</w:t>
      </w:r>
    </w:p>
    <w:p w:rsidR="00EA1B9C" w:rsidRPr="00CC5798" w:rsidRDefault="005F698A" w:rsidP="00EA1B9C">
      <w:pPr>
        <w:numPr>
          <w:ilvl w:val="0"/>
          <w:numId w:val="1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dokon</w:t>
      </w:r>
      <w:r w:rsidR="00F357BD">
        <w:rPr>
          <w:color w:val="000000"/>
          <w:spacing w:val="-2"/>
          <w:sz w:val="22"/>
          <w:szCs w:val="22"/>
        </w:rPr>
        <w:t xml:space="preserve">ać odbioru przedmiotu umowy, </w:t>
      </w:r>
      <w:r w:rsidR="00EA1B9C" w:rsidRPr="00CC5798">
        <w:rPr>
          <w:color w:val="000000"/>
          <w:spacing w:val="-2"/>
          <w:sz w:val="22"/>
          <w:szCs w:val="22"/>
        </w:rPr>
        <w:t>dostarczonego zgodnie z Umową i załącznikami do niej,</w:t>
      </w:r>
    </w:p>
    <w:p w:rsidR="00EA1B9C" w:rsidRPr="00CC5798" w:rsidRDefault="00EA1B9C" w:rsidP="00EA1B9C">
      <w:pPr>
        <w:numPr>
          <w:ilvl w:val="0"/>
          <w:numId w:val="1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dokonać zapłaty Wykonawcy odpowiedniego wynagrodzenia za wykonaną, zgodnie z umową 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>i załącznikami do niej, dostawę w wysokości i na zasadach określonych w umowie,</w:t>
      </w:r>
    </w:p>
    <w:p w:rsidR="00EA1B9C" w:rsidRPr="00CC5798" w:rsidRDefault="00EA1B9C" w:rsidP="00EA1B9C">
      <w:pPr>
        <w:numPr>
          <w:ilvl w:val="0"/>
          <w:numId w:val="1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>informować Wykonawcę o występując</w:t>
      </w:r>
      <w:r w:rsidR="00F357BD">
        <w:rPr>
          <w:color w:val="000000"/>
          <w:spacing w:val="-2"/>
          <w:sz w:val="22"/>
          <w:szCs w:val="22"/>
        </w:rPr>
        <w:t>ych wadach dostarczonego przedmiotu umowy</w:t>
      </w:r>
      <w:r w:rsidRPr="00CC5798">
        <w:rPr>
          <w:color w:val="000000"/>
          <w:spacing w:val="-2"/>
          <w:sz w:val="22"/>
          <w:szCs w:val="22"/>
        </w:rPr>
        <w:t xml:space="preserve">, stwierdzonych podczas ich eksploatacji, a także brakach ilościowych lub niezgodnościach z </w:t>
      </w:r>
      <w:r>
        <w:rPr>
          <w:color w:val="000000"/>
          <w:spacing w:val="-2"/>
          <w:sz w:val="22"/>
          <w:szCs w:val="22"/>
        </w:rPr>
        <w:t>zamówieniem.</w:t>
      </w:r>
    </w:p>
    <w:p w:rsidR="00EA1B9C" w:rsidRDefault="00EA1B9C" w:rsidP="00EA1B9C">
      <w:pPr>
        <w:numPr>
          <w:ilvl w:val="0"/>
          <w:numId w:val="12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Nadzór nad niniejszą umową z ramienia Zamawiającego sprawować będzie</w:t>
      </w:r>
      <w:r>
        <w:rPr>
          <w:color w:val="000000"/>
          <w:sz w:val="22"/>
          <w:szCs w:val="22"/>
        </w:rPr>
        <w:t>:……………………….</w:t>
      </w:r>
    </w:p>
    <w:p w:rsidR="00EA1B9C" w:rsidRDefault="00EA1B9C" w:rsidP="00EA1B9C">
      <w:pPr>
        <w:suppressAutoHyphens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………………………………………………………………………………………………………...</w:t>
      </w:r>
    </w:p>
    <w:p w:rsidR="00EA1B9C" w:rsidRPr="00EB667B" w:rsidRDefault="00EA1B9C" w:rsidP="00EA1B9C">
      <w:pPr>
        <w:ind w:left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 xml:space="preserve">Osobie tej przysługuje prawo do dokonywania bieżących ustaleń dotyczących realizacji Umowy, ustalenia te nie mogą zmierzać do zmiany Umowy. </w:t>
      </w:r>
    </w:p>
    <w:p w:rsidR="00EA1B9C" w:rsidRPr="00CC5798" w:rsidRDefault="00EA1B9C" w:rsidP="00EA1B9C">
      <w:pPr>
        <w:spacing w:line="260" w:lineRule="atLeast"/>
        <w:jc w:val="both"/>
        <w:rPr>
          <w:color w:val="000000"/>
          <w:spacing w:val="-2"/>
          <w:sz w:val="22"/>
          <w:szCs w:val="22"/>
        </w:rPr>
      </w:pPr>
    </w:p>
    <w:p w:rsidR="00EA1B9C" w:rsidRPr="00CC5798" w:rsidRDefault="00EA1B9C" w:rsidP="00EA1B9C">
      <w:pPr>
        <w:tabs>
          <w:tab w:val="left" w:pos="8222"/>
        </w:tabs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4</w:t>
      </w:r>
    </w:p>
    <w:p w:rsidR="00EA1B9C" w:rsidRPr="00F803F6" w:rsidRDefault="00EA1B9C" w:rsidP="00EA1B9C">
      <w:pPr>
        <w:numPr>
          <w:ilvl w:val="0"/>
          <w:numId w:val="14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F803F6">
        <w:rPr>
          <w:color w:val="000000"/>
          <w:sz w:val="22"/>
          <w:szCs w:val="22"/>
        </w:rPr>
        <w:t>Wykonawca zobowiązuje się do:</w:t>
      </w:r>
    </w:p>
    <w:p w:rsidR="00EA1B9C" w:rsidRPr="00A34CE7" w:rsidRDefault="00466110" w:rsidP="00EA1B9C">
      <w:pPr>
        <w:numPr>
          <w:ilvl w:val="0"/>
          <w:numId w:val="15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d</w:t>
      </w:r>
      <w:r w:rsidR="00EA1B9C" w:rsidRPr="00A34CE7">
        <w:rPr>
          <w:color w:val="000000"/>
          <w:spacing w:val="-2"/>
          <w:sz w:val="22"/>
          <w:szCs w:val="22"/>
        </w:rPr>
        <w:t>ostawy</w:t>
      </w:r>
      <w:r w:rsidR="00EA1B9C">
        <w:rPr>
          <w:color w:val="000000"/>
          <w:spacing w:val="-2"/>
          <w:sz w:val="22"/>
          <w:szCs w:val="22"/>
        </w:rPr>
        <w:t xml:space="preserve"> </w:t>
      </w:r>
      <w:r w:rsidR="008C6F15">
        <w:rPr>
          <w:color w:val="000000"/>
          <w:spacing w:val="-2"/>
          <w:sz w:val="22"/>
          <w:szCs w:val="22"/>
        </w:rPr>
        <w:t>przedmiotu umowy</w:t>
      </w:r>
      <w:r w:rsidR="00EA1B9C" w:rsidRPr="00A34CE7">
        <w:rPr>
          <w:color w:val="000000"/>
          <w:spacing w:val="-2"/>
          <w:sz w:val="22"/>
          <w:szCs w:val="22"/>
        </w:rPr>
        <w:t xml:space="preserve"> zgodnie </w:t>
      </w:r>
      <w:r w:rsidR="00EA1B9C" w:rsidRPr="00CC5798">
        <w:rPr>
          <w:color w:val="000000"/>
          <w:spacing w:val="-2"/>
          <w:sz w:val="22"/>
          <w:szCs w:val="22"/>
        </w:rPr>
        <w:t>z postanowieniami Umowy</w:t>
      </w:r>
      <w:r w:rsidR="00EA1B9C" w:rsidRPr="00A34CE7">
        <w:rPr>
          <w:color w:val="000000"/>
          <w:spacing w:val="-2"/>
          <w:sz w:val="22"/>
          <w:szCs w:val="22"/>
        </w:rPr>
        <w:t>;</w:t>
      </w:r>
    </w:p>
    <w:p w:rsidR="00EA1B9C" w:rsidRPr="00A34CE7" w:rsidRDefault="000129A5" w:rsidP="00EA1B9C">
      <w:pPr>
        <w:numPr>
          <w:ilvl w:val="0"/>
          <w:numId w:val="15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dostawy </w:t>
      </w:r>
      <w:r w:rsidR="008C6F15">
        <w:rPr>
          <w:color w:val="000000"/>
          <w:spacing w:val="-2"/>
          <w:sz w:val="22"/>
          <w:szCs w:val="22"/>
        </w:rPr>
        <w:t xml:space="preserve">przedmiotu umowy </w:t>
      </w:r>
      <w:r w:rsidR="00EA1B9C" w:rsidRPr="00A34CE7">
        <w:rPr>
          <w:color w:val="000000"/>
          <w:spacing w:val="-2"/>
          <w:sz w:val="22"/>
          <w:szCs w:val="22"/>
        </w:rPr>
        <w:t xml:space="preserve"> zgodnie z obowiązującymi przepisami, właściwymi normami i zasadami wiedzy technicznej oraz należytą starannością, bezpieczeństwem, dobrą jakością i właściwą organizacją, zainstalowanie i uruchomienie w miejscu wskazanym przez Zamawiającego, gotowego do pracy,</w:t>
      </w:r>
      <w:r w:rsidR="00EA1B9C">
        <w:rPr>
          <w:color w:val="000000"/>
          <w:spacing w:val="-2"/>
          <w:sz w:val="22"/>
          <w:szCs w:val="22"/>
        </w:rPr>
        <w:t xml:space="preserve"> </w:t>
      </w:r>
      <w:r w:rsidR="00EA1B9C" w:rsidRPr="00A34CE7">
        <w:rPr>
          <w:color w:val="000000"/>
          <w:spacing w:val="-2"/>
          <w:sz w:val="22"/>
          <w:szCs w:val="22"/>
        </w:rPr>
        <w:t xml:space="preserve">bez dodatkowych kosztów; </w:t>
      </w:r>
    </w:p>
    <w:p w:rsidR="00EA1B9C" w:rsidRPr="00A34CE7" w:rsidRDefault="00EA1B9C" w:rsidP="00EA1B9C">
      <w:pPr>
        <w:numPr>
          <w:ilvl w:val="0"/>
          <w:numId w:val="15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A34CE7">
        <w:rPr>
          <w:color w:val="000000"/>
          <w:spacing w:val="-2"/>
          <w:sz w:val="22"/>
          <w:szCs w:val="22"/>
        </w:rPr>
        <w:t xml:space="preserve">dostawy </w:t>
      </w:r>
      <w:r w:rsidR="008C6F15">
        <w:rPr>
          <w:color w:val="000000"/>
          <w:spacing w:val="-2"/>
          <w:sz w:val="22"/>
          <w:szCs w:val="22"/>
        </w:rPr>
        <w:t>przedmiotu umowy</w:t>
      </w:r>
      <w:r w:rsidR="000129A5">
        <w:rPr>
          <w:color w:val="000000"/>
          <w:spacing w:val="-2"/>
          <w:sz w:val="22"/>
          <w:szCs w:val="22"/>
        </w:rPr>
        <w:t xml:space="preserve"> </w:t>
      </w:r>
      <w:r w:rsidRPr="00A34CE7">
        <w:rPr>
          <w:color w:val="000000"/>
          <w:spacing w:val="-2"/>
          <w:sz w:val="22"/>
          <w:szCs w:val="22"/>
        </w:rPr>
        <w:t>fabrycznie nowe</w:t>
      </w:r>
      <w:r w:rsidR="008C6F15">
        <w:rPr>
          <w:color w:val="000000"/>
          <w:spacing w:val="-2"/>
          <w:sz w:val="22"/>
          <w:szCs w:val="22"/>
        </w:rPr>
        <w:t>go</w:t>
      </w:r>
      <w:r w:rsidRPr="00A34CE7">
        <w:rPr>
          <w:color w:val="000000"/>
          <w:spacing w:val="-2"/>
          <w:sz w:val="22"/>
          <w:szCs w:val="22"/>
        </w:rPr>
        <w:t>, najwyższej jakości, a także posiadającego wszelkie konieczne atesty, właściwe certyfikaty oraz oznakowanie zgodnie z wymaganiami postawionymi przez Zamawiającego;</w:t>
      </w:r>
    </w:p>
    <w:p w:rsidR="00EA1B9C" w:rsidRPr="00F803F6" w:rsidRDefault="008C6F15" w:rsidP="00EA1B9C">
      <w:pPr>
        <w:numPr>
          <w:ilvl w:val="0"/>
          <w:numId w:val="14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Przedmiot umowy </w:t>
      </w:r>
      <w:r w:rsidR="00EA1B9C" w:rsidRPr="00F803F6">
        <w:rPr>
          <w:color w:val="000000"/>
          <w:sz w:val="22"/>
          <w:szCs w:val="22"/>
        </w:rPr>
        <w:t xml:space="preserve">posiada oznakowanie CE. Wykonawca zapewni pełną dokumentację standardowo dostarczaną przez producentów. Dokumentacja ta dostarczona będzie w języku polskim. </w:t>
      </w:r>
    </w:p>
    <w:p w:rsidR="00EA1B9C" w:rsidRDefault="00EA1B9C" w:rsidP="00EA1B9C">
      <w:pPr>
        <w:numPr>
          <w:ilvl w:val="0"/>
          <w:numId w:val="14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F803F6">
        <w:rPr>
          <w:color w:val="000000"/>
          <w:sz w:val="22"/>
          <w:szCs w:val="22"/>
        </w:rPr>
        <w:t>Nadzór nad niniejszą umową z ramienia Wykonawcy sprawować będzie:</w:t>
      </w:r>
      <w:r>
        <w:rPr>
          <w:color w:val="000000"/>
          <w:sz w:val="22"/>
          <w:szCs w:val="22"/>
        </w:rPr>
        <w:t>…………………………..</w:t>
      </w:r>
    </w:p>
    <w:p w:rsidR="00EA1B9C" w:rsidRPr="009B2DCF" w:rsidRDefault="00EA1B9C" w:rsidP="00EA1B9C">
      <w:pPr>
        <w:suppressAutoHyphens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………………………………………………………………………………………………………...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 xml:space="preserve">Osobie tej przysługuje prawo do dokonywania bieżących </w:t>
      </w:r>
      <w:r>
        <w:rPr>
          <w:color w:val="000000"/>
          <w:spacing w:val="-2"/>
          <w:sz w:val="22"/>
          <w:szCs w:val="22"/>
        </w:rPr>
        <w:t>ustaleń dotyczących realizacji</w:t>
      </w:r>
      <w:r w:rsidRPr="00CC5798">
        <w:rPr>
          <w:color w:val="000000"/>
          <w:spacing w:val="-2"/>
          <w:sz w:val="22"/>
          <w:szCs w:val="22"/>
        </w:rPr>
        <w:t xml:space="preserve"> Umowy, ustalenia te nie mogą zmierzać do zmiany Umowy.</w:t>
      </w:r>
    </w:p>
    <w:p w:rsidR="00EA1B9C" w:rsidRDefault="00EA1B9C" w:rsidP="00EA1B9C">
      <w:pPr>
        <w:spacing w:line="260" w:lineRule="atLeast"/>
        <w:jc w:val="center"/>
        <w:rPr>
          <w:b/>
          <w:spacing w:val="-2"/>
          <w:sz w:val="22"/>
          <w:szCs w:val="22"/>
        </w:rPr>
      </w:pPr>
    </w:p>
    <w:p w:rsidR="00EA1B9C" w:rsidRPr="00CC5798" w:rsidRDefault="00EA1B9C" w:rsidP="00EA1B9C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5</w:t>
      </w:r>
    </w:p>
    <w:p w:rsidR="00EA1B9C" w:rsidRPr="00A04AB4" w:rsidRDefault="00EA1B9C" w:rsidP="00365831">
      <w:pPr>
        <w:suppressAutoHyphens/>
        <w:jc w:val="both"/>
        <w:rPr>
          <w:color w:val="000000"/>
          <w:sz w:val="22"/>
          <w:szCs w:val="22"/>
        </w:rPr>
      </w:pPr>
      <w:r w:rsidRPr="00A04AB4">
        <w:rPr>
          <w:color w:val="000000"/>
          <w:sz w:val="22"/>
          <w:szCs w:val="22"/>
        </w:rPr>
        <w:t>Wykonawca zobowiązuje się do telefonicznego powiadomienia Zamawiającego o planowanym terminie dostawy przedmiotu umowy. Dostawa realizowana będzie w dni robocze w godzinach pracy Zamawiającego, z wyłączeniem sobót i niedziel oraz innych dni wolnych.</w:t>
      </w:r>
    </w:p>
    <w:p w:rsidR="00EA1B9C" w:rsidRDefault="00EA1B9C" w:rsidP="00EA1B9C">
      <w:pPr>
        <w:spacing w:line="260" w:lineRule="atLeast"/>
        <w:jc w:val="center"/>
        <w:rPr>
          <w:color w:val="000000"/>
          <w:sz w:val="22"/>
          <w:szCs w:val="22"/>
        </w:rPr>
      </w:pPr>
    </w:p>
    <w:p w:rsidR="00EA1B9C" w:rsidRPr="00CC5798" w:rsidRDefault="00EA1B9C" w:rsidP="00EA1B9C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6</w:t>
      </w:r>
    </w:p>
    <w:p w:rsidR="000E0F67" w:rsidRDefault="00EA1B9C" w:rsidP="00EA1B9C">
      <w:pPr>
        <w:numPr>
          <w:ilvl w:val="0"/>
          <w:numId w:val="8"/>
        </w:numPr>
        <w:suppressAutoHyphens/>
        <w:spacing w:line="260" w:lineRule="atLeast"/>
        <w:jc w:val="both"/>
        <w:rPr>
          <w:sz w:val="22"/>
          <w:szCs w:val="22"/>
        </w:rPr>
      </w:pPr>
      <w:r w:rsidRPr="000E0F67">
        <w:rPr>
          <w:spacing w:val="-2"/>
          <w:sz w:val="22"/>
          <w:szCs w:val="22"/>
        </w:rPr>
        <w:t>Za wykonanie przedmiotu</w:t>
      </w:r>
      <w:r w:rsidR="00F357BD">
        <w:rPr>
          <w:spacing w:val="-2"/>
          <w:sz w:val="22"/>
          <w:szCs w:val="22"/>
        </w:rPr>
        <w:t xml:space="preserve"> </w:t>
      </w:r>
      <w:r w:rsidRPr="000E0F67">
        <w:rPr>
          <w:spacing w:val="-2"/>
          <w:sz w:val="22"/>
          <w:szCs w:val="22"/>
        </w:rPr>
        <w:t xml:space="preserve"> umowy Wykonawca otrzyma wynagrodzenie na kwotę brutto: </w:t>
      </w:r>
      <w:r w:rsidRPr="000E0F67">
        <w:rPr>
          <w:b/>
          <w:spacing w:val="-2"/>
          <w:sz w:val="22"/>
          <w:szCs w:val="22"/>
        </w:rPr>
        <w:t xml:space="preserve">………………zł </w:t>
      </w:r>
      <w:r w:rsidRPr="000E0F67">
        <w:rPr>
          <w:spacing w:val="-2"/>
          <w:sz w:val="22"/>
          <w:szCs w:val="22"/>
        </w:rPr>
        <w:t>(słownie: …………………………………………………………………………</w:t>
      </w:r>
      <w:r w:rsidR="00466110" w:rsidRPr="000E0F67">
        <w:rPr>
          <w:spacing w:val="-2"/>
          <w:sz w:val="22"/>
          <w:szCs w:val="22"/>
        </w:rPr>
        <w:t>……………………..</w:t>
      </w:r>
      <w:r w:rsidRPr="000E0F67">
        <w:rPr>
          <w:spacing w:val="-2"/>
          <w:sz w:val="22"/>
          <w:szCs w:val="22"/>
        </w:rPr>
        <w:t>zł)</w:t>
      </w:r>
      <w:r w:rsidRPr="000E0F67">
        <w:rPr>
          <w:spacing w:val="-2"/>
          <w:sz w:val="22"/>
          <w:szCs w:val="22"/>
        </w:rPr>
        <w:br/>
        <w:t>w tym 23% podatku VAT………….. zł (słownie: ………………………………………………...</w:t>
      </w:r>
      <w:r w:rsidR="00466110" w:rsidRPr="000E0F67">
        <w:rPr>
          <w:spacing w:val="-2"/>
          <w:sz w:val="22"/>
          <w:szCs w:val="22"/>
        </w:rPr>
        <w:t>..........</w:t>
      </w:r>
      <w:r w:rsidRPr="000E0F67">
        <w:rPr>
          <w:spacing w:val="-2"/>
          <w:sz w:val="22"/>
          <w:szCs w:val="22"/>
        </w:rPr>
        <w:t xml:space="preserve">zł),         </w:t>
      </w:r>
      <w:r w:rsidRPr="000E0F67">
        <w:rPr>
          <w:sz w:val="22"/>
          <w:szCs w:val="22"/>
        </w:rPr>
        <w:t>które obejmuje koszty ubezpieczenia, dostawy, montażu, opakowania</w:t>
      </w:r>
    </w:p>
    <w:p w:rsidR="00EA1B9C" w:rsidRPr="00CC5798" w:rsidRDefault="00EA1B9C" w:rsidP="00EA1B9C">
      <w:pPr>
        <w:numPr>
          <w:ilvl w:val="0"/>
          <w:numId w:val="8"/>
        </w:numPr>
        <w:suppressAutoHyphens/>
        <w:spacing w:line="260" w:lineRule="atLeast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Kwota określona w punkcie 1 zawiera wszelkie koszty związane z realizacją przedmiotu umowy, 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>a w szczególno</w:t>
      </w:r>
      <w:r w:rsidR="00F357BD">
        <w:rPr>
          <w:color w:val="000000"/>
          <w:spacing w:val="-2"/>
          <w:sz w:val="22"/>
          <w:szCs w:val="22"/>
        </w:rPr>
        <w:t>ści: kosz</w:t>
      </w:r>
      <w:r w:rsidR="008C6F15">
        <w:rPr>
          <w:color w:val="000000"/>
          <w:spacing w:val="-2"/>
          <w:sz w:val="22"/>
          <w:szCs w:val="22"/>
        </w:rPr>
        <w:t>ty dostarczenia go</w:t>
      </w:r>
      <w:r w:rsidRPr="00CC5798">
        <w:rPr>
          <w:color w:val="000000"/>
          <w:spacing w:val="-2"/>
          <w:sz w:val="22"/>
          <w:szCs w:val="22"/>
        </w:rPr>
        <w:t xml:space="preserve"> zgodnie z Umow</w:t>
      </w:r>
      <w:r w:rsidR="008C6F15">
        <w:rPr>
          <w:color w:val="000000"/>
          <w:spacing w:val="-2"/>
          <w:sz w:val="22"/>
          <w:szCs w:val="22"/>
        </w:rPr>
        <w:t>ą, montażu, uruchomienia, cenę  przedmiotu</w:t>
      </w:r>
      <w:r w:rsidR="00F357BD">
        <w:rPr>
          <w:color w:val="000000"/>
          <w:spacing w:val="-2"/>
          <w:sz w:val="22"/>
          <w:szCs w:val="22"/>
        </w:rPr>
        <w:t xml:space="preserve">  </w:t>
      </w:r>
      <w:r w:rsidR="008C6F15">
        <w:rPr>
          <w:color w:val="000000"/>
          <w:spacing w:val="-2"/>
          <w:sz w:val="22"/>
          <w:szCs w:val="22"/>
        </w:rPr>
        <w:t xml:space="preserve">umowy, koszty dostarczonego w zamian </w:t>
      </w:r>
      <w:r w:rsidRPr="00CC5798">
        <w:rPr>
          <w:color w:val="000000"/>
          <w:spacing w:val="-2"/>
          <w:sz w:val="22"/>
          <w:szCs w:val="22"/>
        </w:rPr>
        <w:t xml:space="preserve"> wadliwego</w:t>
      </w:r>
      <w:r w:rsidR="008C6F15">
        <w:rPr>
          <w:color w:val="000000"/>
          <w:spacing w:val="-2"/>
          <w:sz w:val="22"/>
          <w:szCs w:val="22"/>
        </w:rPr>
        <w:t>,</w:t>
      </w:r>
      <w:r w:rsidRPr="00CC5798">
        <w:rPr>
          <w:color w:val="000000"/>
          <w:spacing w:val="-2"/>
          <w:sz w:val="22"/>
          <w:szCs w:val="22"/>
        </w:rPr>
        <w:t xml:space="preserve"> niezgodnego z opisem przedmiotu </w:t>
      </w:r>
      <w:r w:rsidR="000E0F67">
        <w:rPr>
          <w:color w:val="000000"/>
          <w:spacing w:val="-2"/>
          <w:sz w:val="22"/>
          <w:szCs w:val="22"/>
        </w:rPr>
        <w:t xml:space="preserve"> </w:t>
      </w:r>
      <w:r w:rsidR="008C6F15">
        <w:rPr>
          <w:color w:val="000000"/>
          <w:spacing w:val="-2"/>
          <w:sz w:val="22"/>
          <w:szCs w:val="22"/>
        </w:rPr>
        <w:t>umowy</w:t>
      </w:r>
      <w:r w:rsidRPr="00CC5798">
        <w:rPr>
          <w:color w:val="000000"/>
          <w:spacing w:val="-2"/>
          <w:sz w:val="22"/>
          <w:szCs w:val="22"/>
        </w:rPr>
        <w:t xml:space="preserve"> wskazanym w Z</w:t>
      </w:r>
      <w:r>
        <w:rPr>
          <w:color w:val="000000"/>
          <w:spacing w:val="-2"/>
          <w:sz w:val="22"/>
          <w:szCs w:val="22"/>
        </w:rPr>
        <w:t>ałączniku nr 2,</w:t>
      </w:r>
      <w:r w:rsidRPr="00CC5798">
        <w:rPr>
          <w:color w:val="000000"/>
          <w:spacing w:val="-2"/>
          <w:sz w:val="22"/>
          <w:szCs w:val="22"/>
        </w:rPr>
        <w:t xml:space="preserve"> koszty zwrotu oraz ko</w:t>
      </w:r>
      <w:r w:rsidR="008C6F15">
        <w:rPr>
          <w:color w:val="000000"/>
          <w:spacing w:val="-2"/>
          <w:sz w:val="22"/>
          <w:szCs w:val="22"/>
        </w:rPr>
        <w:t>szty dostarczenia nowego przedmiotu umowy</w:t>
      </w:r>
      <w:r w:rsidRPr="00CC5798">
        <w:rPr>
          <w:color w:val="000000"/>
          <w:spacing w:val="-2"/>
          <w:sz w:val="22"/>
          <w:szCs w:val="22"/>
        </w:rPr>
        <w:t xml:space="preserve"> w postępowaniu reklamacyjnym oraz spełnienie innych obowiązków wymienionych w Umowie.</w:t>
      </w:r>
    </w:p>
    <w:p w:rsidR="00EB2E78" w:rsidRPr="00EB2E78" w:rsidRDefault="008C6F15" w:rsidP="00EA1B9C">
      <w:pPr>
        <w:numPr>
          <w:ilvl w:val="0"/>
          <w:numId w:val="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Za przedmiot umowy</w:t>
      </w:r>
      <w:r w:rsidR="00EA1B9C" w:rsidRPr="00622621">
        <w:rPr>
          <w:color w:val="000000"/>
          <w:spacing w:val="-2"/>
          <w:sz w:val="22"/>
          <w:szCs w:val="22"/>
        </w:rPr>
        <w:t xml:space="preserve"> Wykonawca wystawi jedną fakturę VAT. </w:t>
      </w:r>
      <w:r w:rsidR="00EB2E78">
        <w:rPr>
          <w:color w:val="000000"/>
          <w:spacing w:val="-2"/>
          <w:sz w:val="22"/>
          <w:szCs w:val="22"/>
        </w:rPr>
        <w:t>Faktura zostanie dostarczona Zamawiającemu wraz z przedmiotem zamówienia.</w:t>
      </w:r>
    </w:p>
    <w:p w:rsidR="00EA1B9C" w:rsidRPr="00622621" w:rsidRDefault="00EB2E78" w:rsidP="00EA1B9C">
      <w:pPr>
        <w:numPr>
          <w:ilvl w:val="0"/>
          <w:numId w:val="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Zapłata nastąpi przelewem </w:t>
      </w:r>
      <w:r w:rsidR="00EA1B9C" w:rsidRPr="00622621">
        <w:rPr>
          <w:color w:val="000000"/>
          <w:spacing w:val="-2"/>
          <w:sz w:val="22"/>
          <w:szCs w:val="22"/>
        </w:rPr>
        <w:t xml:space="preserve">na konto bankowe Wykonawcy wskazane w fakturze VAT. </w:t>
      </w:r>
    </w:p>
    <w:p w:rsidR="00EA1B9C" w:rsidRPr="00133219" w:rsidRDefault="00EA1B9C" w:rsidP="00EA1B9C">
      <w:pPr>
        <w:numPr>
          <w:ilvl w:val="0"/>
          <w:numId w:val="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622621">
        <w:rPr>
          <w:spacing w:val="-2"/>
          <w:sz w:val="22"/>
          <w:szCs w:val="22"/>
        </w:rPr>
        <w:t>Te</w:t>
      </w:r>
      <w:r>
        <w:rPr>
          <w:spacing w:val="-2"/>
          <w:sz w:val="22"/>
          <w:szCs w:val="22"/>
        </w:rPr>
        <w:t xml:space="preserve">rmin zapłaty następuje w ciągu </w:t>
      </w:r>
      <w:r w:rsidR="007A1A9B">
        <w:rPr>
          <w:b/>
          <w:spacing w:val="-2"/>
          <w:sz w:val="22"/>
          <w:szCs w:val="22"/>
        </w:rPr>
        <w:t>7 dni</w:t>
      </w:r>
      <w:r w:rsidRPr="00622621">
        <w:rPr>
          <w:spacing w:val="-2"/>
          <w:sz w:val="22"/>
          <w:szCs w:val="22"/>
        </w:rPr>
        <w:t xml:space="preserve"> od daty </w:t>
      </w:r>
      <w:r w:rsidR="007A1A9B">
        <w:rPr>
          <w:spacing w:val="-2"/>
          <w:sz w:val="22"/>
          <w:szCs w:val="22"/>
        </w:rPr>
        <w:t>otrzymania prawidłowo wystawionej faktury przez Zamawiającego.</w:t>
      </w:r>
    </w:p>
    <w:p w:rsidR="00EA1B9C" w:rsidRDefault="00EA1B9C" w:rsidP="00EA1B9C">
      <w:pPr>
        <w:numPr>
          <w:ilvl w:val="0"/>
          <w:numId w:val="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Za dzień zapłaty przyjmuje się datę obciążenia przez bank r</w:t>
      </w:r>
      <w:r>
        <w:rPr>
          <w:spacing w:val="-2"/>
          <w:sz w:val="22"/>
          <w:szCs w:val="22"/>
        </w:rPr>
        <w:t>achunku bankowego Zamawiającego.</w:t>
      </w:r>
    </w:p>
    <w:p w:rsidR="000E0F67" w:rsidRDefault="000E0F67" w:rsidP="000129A5">
      <w:pPr>
        <w:pStyle w:val="Tekstpodstawowy"/>
        <w:tabs>
          <w:tab w:val="left" w:pos="4"/>
          <w:tab w:val="left" w:pos="552"/>
          <w:tab w:val="right" w:pos="8953"/>
        </w:tabs>
        <w:spacing w:line="260" w:lineRule="atLeast"/>
        <w:rPr>
          <w:b/>
          <w:sz w:val="22"/>
          <w:szCs w:val="22"/>
        </w:rPr>
      </w:pPr>
    </w:p>
    <w:p w:rsidR="00EA1B9C" w:rsidRPr="00CC5798" w:rsidRDefault="00EA1B9C" w:rsidP="00EA1B9C">
      <w:pPr>
        <w:pStyle w:val="Tekstpodstawowy"/>
        <w:tabs>
          <w:tab w:val="left" w:pos="4"/>
          <w:tab w:val="left" w:pos="552"/>
          <w:tab w:val="right" w:pos="8953"/>
        </w:tabs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7</w:t>
      </w:r>
    </w:p>
    <w:p w:rsidR="0071354A" w:rsidRPr="0071354A" w:rsidRDefault="00EA1B9C" w:rsidP="00C04554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line="260" w:lineRule="atLeast"/>
        <w:ind w:left="426" w:hanging="426"/>
        <w:jc w:val="both"/>
        <w:rPr>
          <w:spacing w:val="-2"/>
          <w:sz w:val="22"/>
          <w:szCs w:val="22"/>
        </w:rPr>
      </w:pPr>
      <w:r w:rsidRPr="0071354A">
        <w:rPr>
          <w:spacing w:val="-2"/>
          <w:sz w:val="22"/>
          <w:szCs w:val="22"/>
        </w:rPr>
        <w:t xml:space="preserve">Strony rozszerzają odpowiedzialność Wykonawcy z tytułu rękojmi za wady przedmiotu umowy  na cały okres gwarancji określony w punkcie </w:t>
      </w:r>
      <w:r w:rsidR="00C100BE">
        <w:rPr>
          <w:spacing w:val="-2"/>
          <w:sz w:val="22"/>
          <w:szCs w:val="22"/>
        </w:rPr>
        <w:t>10</w:t>
      </w:r>
      <w:r w:rsidRPr="0071354A">
        <w:rPr>
          <w:spacing w:val="-2"/>
          <w:sz w:val="22"/>
          <w:szCs w:val="22"/>
        </w:rPr>
        <w:t xml:space="preserve"> niniejszego paragrafu. </w:t>
      </w:r>
    </w:p>
    <w:p w:rsidR="0071354A" w:rsidRPr="0071354A" w:rsidRDefault="00EA1B9C" w:rsidP="00C04554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line="260" w:lineRule="atLeast"/>
        <w:ind w:left="426" w:hanging="426"/>
        <w:jc w:val="both"/>
        <w:rPr>
          <w:spacing w:val="-2"/>
          <w:sz w:val="22"/>
          <w:szCs w:val="22"/>
        </w:rPr>
      </w:pPr>
      <w:r w:rsidRPr="0071354A">
        <w:rPr>
          <w:spacing w:val="-2"/>
          <w:sz w:val="22"/>
          <w:szCs w:val="22"/>
        </w:rPr>
        <w:lastRenderedPageBreak/>
        <w:t>Wykonawca oświadcza ponadto, że będzie ponosił odpowiedzialność z tytułu udzielenia pisemnej       gwarancji na poniższych warunkach</w:t>
      </w:r>
      <w:r w:rsidR="001A21A6">
        <w:rPr>
          <w:spacing w:val="-2"/>
          <w:sz w:val="22"/>
          <w:szCs w:val="22"/>
        </w:rPr>
        <w:t>.</w:t>
      </w:r>
    </w:p>
    <w:p w:rsidR="0071354A" w:rsidRPr="0071354A" w:rsidRDefault="00EA1B9C" w:rsidP="00C04554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line="260" w:lineRule="atLeast"/>
        <w:ind w:left="426" w:hanging="426"/>
        <w:jc w:val="both"/>
        <w:rPr>
          <w:spacing w:val="-2"/>
          <w:sz w:val="22"/>
          <w:szCs w:val="22"/>
        </w:rPr>
      </w:pPr>
      <w:r w:rsidRPr="0071354A">
        <w:rPr>
          <w:color w:val="000000"/>
          <w:spacing w:val="-2"/>
          <w:sz w:val="22"/>
          <w:szCs w:val="22"/>
        </w:rPr>
        <w:t>Wykonawca oświadcza, że ponosi odpowiedzialność za szkody Zamawiającego i osób trzecich spowodowane</w:t>
      </w:r>
      <w:r w:rsidR="008C6F15">
        <w:rPr>
          <w:color w:val="000000"/>
          <w:spacing w:val="-2"/>
          <w:sz w:val="22"/>
          <w:szCs w:val="22"/>
        </w:rPr>
        <w:t xml:space="preserve"> istnieniem wad ukrytych przedmiotu umowy</w:t>
      </w:r>
      <w:r w:rsidRPr="0071354A">
        <w:rPr>
          <w:color w:val="000000"/>
          <w:spacing w:val="-2"/>
          <w:sz w:val="22"/>
          <w:szCs w:val="22"/>
        </w:rPr>
        <w:t xml:space="preserve"> oraz za szkody powstałe przy usuwaniu tych wad. </w:t>
      </w:r>
    </w:p>
    <w:p w:rsidR="00EA1B9C" w:rsidRPr="0071354A" w:rsidRDefault="00EA1B9C" w:rsidP="00C04554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line="260" w:lineRule="atLeast"/>
        <w:ind w:left="426" w:hanging="426"/>
        <w:jc w:val="both"/>
        <w:rPr>
          <w:spacing w:val="-2"/>
          <w:sz w:val="22"/>
          <w:szCs w:val="22"/>
        </w:rPr>
      </w:pPr>
      <w:r w:rsidRPr="0071354A">
        <w:rPr>
          <w:color w:val="000000"/>
          <w:spacing w:val="-2"/>
          <w:sz w:val="22"/>
          <w:szCs w:val="22"/>
        </w:rPr>
        <w:t xml:space="preserve">Wykonawca oświadcza, iż zgłoszenia będą przyjmowane od poniedziałku do piątku w dni robocze </w:t>
      </w:r>
      <w:r w:rsidR="00FC0737">
        <w:rPr>
          <w:color w:val="000000"/>
          <w:spacing w:val="-2"/>
          <w:sz w:val="22"/>
          <w:szCs w:val="22"/>
        </w:rPr>
        <w:br/>
      </w:r>
      <w:r w:rsidRPr="0071354A">
        <w:rPr>
          <w:color w:val="000000"/>
          <w:spacing w:val="-2"/>
          <w:sz w:val="22"/>
          <w:szCs w:val="22"/>
        </w:rPr>
        <w:t xml:space="preserve">w godzinach 8.00-16.00 przez serwis gwarancyjny Wykonawcy bądź producenta: </w:t>
      </w:r>
    </w:p>
    <w:p w:rsidR="00EA1B9C" w:rsidRPr="0071354A" w:rsidRDefault="00EA1B9C" w:rsidP="00C100BE">
      <w:pPr>
        <w:pStyle w:val="Akapitzlist"/>
        <w:ind w:left="426"/>
        <w:jc w:val="both"/>
        <w:rPr>
          <w:color w:val="000000"/>
          <w:spacing w:val="-2"/>
          <w:sz w:val="22"/>
          <w:szCs w:val="22"/>
        </w:rPr>
      </w:pPr>
      <w:r w:rsidRPr="0071354A">
        <w:rPr>
          <w:color w:val="000000"/>
          <w:spacing w:val="-2"/>
          <w:sz w:val="22"/>
          <w:szCs w:val="22"/>
        </w:rPr>
        <w:t>……………………………………………………………………………………………………</w:t>
      </w:r>
      <w:r w:rsidR="000C1F38">
        <w:rPr>
          <w:color w:val="000000"/>
          <w:spacing w:val="-2"/>
          <w:sz w:val="22"/>
          <w:szCs w:val="22"/>
        </w:rPr>
        <w:t>…….</w:t>
      </w:r>
      <w:r w:rsidRPr="0071354A">
        <w:rPr>
          <w:color w:val="000000"/>
          <w:spacing w:val="-2"/>
          <w:sz w:val="22"/>
          <w:szCs w:val="22"/>
        </w:rPr>
        <w:t>…..</w:t>
      </w:r>
    </w:p>
    <w:p w:rsidR="0071354A" w:rsidRPr="0071354A" w:rsidRDefault="00EA1B9C" w:rsidP="000C1F38">
      <w:pPr>
        <w:pStyle w:val="Akapitzlist"/>
        <w:ind w:left="426"/>
        <w:jc w:val="center"/>
        <w:rPr>
          <w:i/>
          <w:color w:val="000000"/>
          <w:spacing w:val="-2"/>
          <w:sz w:val="16"/>
          <w:szCs w:val="16"/>
        </w:rPr>
      </w:pPr>
      <w:r w:rsidRPr="0071354A">
        <w:rPr>
          <w:i/>
          <w:color w:val="000000"/>
          <w:spacing w:val="-2"/>
          <w:sz w:val="16"/>
          <w:szCs w:val="16"/>
        </w:rPr>
        <w:t xml:space="preserve">(nazwa, adres, tel., </w:t>
      </w:r>
      <w:proofErr w:type="spellStart"/>
      <w:r w:rsidRPr="0071354A">
        <w:rPr>
          <w:i/>
          <w:color w:val="000000"/>
          <w:spacing w:val="-2"/>
          <w:sz w:val="16"/>
          <w:szCs w:val="16"/>
        </w:rPr>
        <w:t>fax</w:t>
      </w:r>
      <w:proofErr w:type="spellEnd"/>
      <w:r w:rsidRPr="0071354A">
        <w:rPr>
          <w:i/>
          <w:color w:val="000000"/>
          <w:spacing w:val="-2"/>
          <w:sz w:val="16"/>
          <w:szCs w:val="16"/>
        </w:rPr>
        <w:t>, adres mail, nazwiska osób, którym należy zgłaszać wady w działaniu urządzeń)</w:t>
      </w:r>
    </w:p>
    <w:p w:rsidR="0071354A" w:rsidRPr="00C04554" w:rsidRDefault="00EA1B9C" w:rsidP="00C04554">
      <w:pPr>
        <w:pStyle w:val="Akapitzlist"/>
        <w:numPr>
          <w:ilvl w:val="0"/>
          <w:numId w:val="34"/>
        </w:numPr>
        <w:ind w:left="426" w:hanging="426"/>
        <w:jc w:val="both"/>
        <w:rPr>
          <w:color w:val="000000"/>
          <w:spacing w:val="-2"/>
          <w:sz w:val="22"/>
          <w:szCs w:val="22"/>
        </w:rPr>
      </w:pPr>
      <w:r w:rsidRPr="00C04554">
        <w:rPr>
          <w:color w:val="000000"/>
          <w:spacing w:val="-2"/>
          <w:sz w:val="22"/>
          <w:szCs w:val="22"/>
        </w:rPr>
        <w:t xml:space="preserve">Wykonawca dokona bezpłatnej wymiany </w:t>
      </w:r>
      <w:r w:rsidR="008C6F15">
        <w:rPr>
          <w:color w:val="000000"/>
          <w:spacing w:val="-2"/>
          <w:sz w:val="22"/>
          <w:szCs w:val="22"/>
        </w:rPr>
        <w:t xml:space="preserve">wadliwego przedmiotu umowy </w:t>
      </w:r>
      <w:r w:rsidR="000129A5">
        <w:rPr>
          <w:color w:val="000000"/>
          <w:spacing w:val="-2"/>
          <w:sz w:val="22"/>
          <w:szCs w:val="22"/>
        </w:rPr>
        <w:t xml:space="preserve"> </w:t>
      </w:r>
      <w:r w:rsidRPr="00C04554">
        <w:rPr>
          <w:color w:val="000000"/>
          <w:spacing w:val="-2"/>
          <w:sz w:val="22"/>
          <w:szCs w:val="22"/>
        </w:rPr>
        <w:t>na inn</w:t>
      </w:r>
      <w:r w:rsidR="008C6F15">
        <w:rPr>
          <w:color w:val="000000"/>
          <w:spacing w:val="-2"/>
          <w:sz w:val="22"/>
          <w:szCs w:val="22"/>
        </w:rPr>
        <w:t>y</w:t>
      </w:r>
      <w:r w:rsidRPr="00C04554">
        <w:rPr>
          <w:color w:val="000000"/>
          <w:spacing w:val="-2"/>
          <w:sz w:val="22"/>
          <w:szCs w:val="22"/>
        </w:rPr>
        <w:t>, równorzędn</w:t>
      </w:r>
      <w:r w:rsidR="008C6F15">
        <w:rPr>
          <w:color w:val="000000"/>
          <w:spacing w:val="-2"/>
          <w:sz w:val="22"/>
          <w:szCs w:val="22"/>
        </w:rPr>
        <w:t>y</w:t>
      </w:r>
      <w:r w:rsidRPr="00C04554">
        <w:rPr>
          <w:color w:val="000000"/>
          <w:spacing w:val="-2"/>
          <w:sz w:val="22"/>
          <w:szCs w:val="22"/>
        </w:rPr>
        <w:t xml:space="preserve">, wolny od wad. Wykonawca dostarczy nową kartę gwarancyjną dotyczącą </w:t>
      </w:r>
      <w:r w:rsidR="008C6F15">
        <w:rPr>
          <w:color w:val="000000"/>
          <w:spacing w:val="-2"/>
          <w:sz w:val="22"/>
          <w:szCs w:val="22"/>
        </w:rPr>
        <w:t>przedmiotu umowy</w:t>
      </w:r>
      <w:r w:rsidRPr="00C04554">
        <w:rPr>
          <w:color w:val="000000"/>
          <w:spacing w:val="-2"/>
          <w:sz w:val="22"/>
          <w:szCs w:val="22"/>
        </w:rPr>
        <w:t xml:space="preserve">, a okres gwarancji liczony będzie </w:t>
      </w:r>
      <w:r w:rsidR="008C6F15">
        <w:rPr>
          <w:color w:val="000000"/>
          <w:spacing w:val="-2"/>
          <w:sz w:val="22"/>
          <w:szCs w:val="22"/>
        </w:rPr>
        <w:t xml:space="preserve">od daty </w:t>
      </w:r>
      <w:r w:rsidR="000129A5">
        <w:rPr>
          <w:color w:val="000000"/>
          <w:spacing w:val="-2"/>
          <w:sz w:val="22"/>
          <w:szCs w:val="22"/>
        </w:rPr>
        <w:t xml:space="preserve">dostarczenia </w:t>
      </w:r>
      <w:r w:rsidR="008C6F15">
        <w:rPr>
          <w:color w:val="000000"/>
          <w:spacing w:val="-2"/>
          <w:sz w:val="22"/>
          <w:szCs w:val="22"/>
        </w:rPr>
        <w:t xml:space="preserve"> go </w:t>
      </w:r>
      <w:r w:rsidRPr="00C04554">
        <w:rPr>
          <w:color w:val="000000"/>
          <w:spacing w:val="-2"/>
          <w:sz w:val="22"/>
          <w:szCs w:val="22"/>
        </w:rPr>
        <w:t xml:space="preserve">do siedziby </w:t>
      </w:r>
      <w:r w:rsidR="00295183">
        <w:rPr>
          <w:color w:val="000000"/>
          <w:spacing w:val="-2"/>
          <w:sz w:val="22"/>
          <w:szCs w:val="22"/>
        </w:rPr>
        <w:t>Z</w:t>
      </w:r>
      <w:r w:rsidRPr="00C04554">
        <w:rPr>
          <w:color w:val="000000"/>
          <w:spacing w:val="-2"/>
          <w:sz w:val="22"/>
          <w:szCs w:val="22"/>
        </w:rPr>
        <w:t xml:space="preserve">amawiającego. </w:t>
      </w:r>
    </w:p>
    <w:p w:rsidR="0071354A" w:rsidRPr="00C04554" w:rsidRDefault="00EA1B9C" w:rsidP="00C04554">
      <w:pPr>
        <w:pStyle w:val="Akapitzlist"/>
        <w:numPr>
          <w:ilvl w:val="0"/>
          <w:numId w:val="34"/>
        </w:numPr>
        <w:ind w:left="426" w:hanging="426"/>
        <w:jc w:val="both"/>
        <w:rPr>
          <w:color w:val="000000"/>
          <w:spacing w:val="-2"/>
          <w:sz w:val="22"/>
          <w:szCs w:val="22"/>
        </w:rPr>
      </w:pPr>
      <w:r w:rsidRPr="00C04554">
        <w:rPr>
          <w:color w:val="000000"/>
          <w:spacing w:val="-2"/>
          <w:sz w:val="22"/>
          <w:szCs w:val="22"/>
        </w:rPr>
        <w:t xml:space="preserve">W przypadku niedokonania naprawy w ciągu </w:t>
      </w:r>
      <w:r w:rsidR="000C1F38">
        <w:rPr>
          <w:color w:val="000000"/>
          <w:spacing w:val="-2"/>
          <w:sz w:val="22"/>
          <w:szCs w:val="22"/>
        </w:rPr>
        <w:t>15</w:t>
      </w:r>
      <w:r w:rsidR="00C01B01" w:rsidRPr="00C04554">
        <w:rPr>
          <w:color w:val="000000"/>
          <w:spacing w:val="-2"/>
          <w:sz w:val="22"/>
          <w:szCs w:val="22"/>
        </w:rPr>
        <w:t xml:space="preserve"> </w:t>
      </w:r>
      <w:r w:rsidRPr="00C04554">
        <w:rPr>
          <w:color w:val="000000"/>
          <w:spacing w:val="-2"/>
          <w:sz w:val="22"/>
          <w:szCs w:val="22"/>
        </w:rPr>
        <w:t>dn</w:t>
      </w:r>
      <w:r w:rsidR="00C01B01" w:rsidRPr="00C04554">
        <w:rPr>
          <w:color w:val="000000"/>
          <w:spacing w:val="-2"/>
          <w:sz w:val="22"/>
          <w:szCs w:val="22"/>
        </w:rPr>
        <w:t>i robocz</w:t>
      </w:r>
      <w:r w:rsidRPr="00C04554">
        <w:rPr>
          <w:color w:val="000000"/>
          <w:spacing w:val="-2"/>
          <w:sz w:val="22"/>
          <w:szCs w:val="22"/>
        </w:rPr>
        <w:t>ych Wykonawca zobowią</w:t>
      </w:r>
      <w:r w:rsidR="00295183">
        <w:rPr>
          <w:color w:val="000000"/>
          <w:spacing w:val="-2"/>
          <w:sz w:val="22"/>
          <w:szCs w:val="22"/>
        </w:rPr>
        <w:t xml:space="preserve">zuje się do dostarczenia </w:t>
      </w:r>
      <w:r w:rsidRPr="00C04554">
        <w:rPr>
          <w:color w:val="000000"/>
          <w:spacing w:val="-2"/>
          <w:sz w:val="22"/>
          <w:szCs w:val="22"/>
        </w:rPr>
        <w:t>zastępczego</w:t>
      </w:r>
      <w:r w:rsidR="00295183">
        <w:rPr>
          <w:color w:val="000000"/>
          <w:spacing w:val="-2"/>
          <w:sz w:val="22"/>
          <w:szCs w:val="22"/>
        </w:rPr>
        <w:t xml:space="preserve"> przedmiotu umowy, </w:t>
      </w:r>
      <w:r w:rsidRPr="00C04554">
        <w:rPr>
          <w:color w:val="000000"/>
          <w:spacing w:val="-2"/>
          <w:sz w:val="22"/>
          <w:szCs w:val="22"/>
        </w:rPr>
        <w:t xml:space="preserve"> o nie gorszych parametrach technicznych i użytkowych. </w:t>
      </w:r>
    </w:p>
    <w:p w:rsidR="0071354A" w:rsidRPr="00C04554" w:rsidRDefault="00EA1B9C" w:rsidP="00C04554">
      <w:pPr>
        <w:pStyle w:val="Akapitzlist"/>
        <w:numPr>
          <w:ilvl w:val="0"/>
          <w:numId w:val="34"/>
        </w:numPr>
        <w:ind w:left="426" w:hanging="426"/>
        <w:jc w:val="both"/>
        <w:rPr>
          <w:color w:val="000000"/>
          <w:spacing w:val="-2"/>
          <w:sz w:val="22"/>
          <w:szCs w:val="22"/>
        </w:rPr>
      </w:pPr>
      <w:r w:rsidRPr="00C04554">
        <w:rPr>
          <w:color w:val="000000"/>
          <w:spacing w:val="-2"/>
          <w:sz w:val="22"/>
          <w:szCs w:val="22"/>
        </w:rPr>
        <w:t>Wykonawca</w:t>
      </w:r>
      <w:r w:rsidR="00295183">
        <w:rPr>
          <w:color w:val="000000"/>
          <w:spacing w:val="-2"/>
          <w:sz w:val="22"/>
          <w:szCs w:val="22"/>
        </w:rPr>
        <w:t xml:space="preserve"> oświadcza, iż transport przedmiotu umowy</w:t>
      </w:r>
      <w:r w:rsidRPr="00C04554">
        <w:rPr>
          <w:color w:val="000000"/>
          <w:spacing w:val="-2"/>
          <w:sz w:val="22"/>
          <w:szCs w:val="22"/>
        </w:rPr>
        <w:t xml:space="preserve"> podlegającego naprawie bądź zastępczego będzie odbywał się na jego koszt.</w:t>
      </w:r>
    </w:p>
    <w:p w:rsidR="0071354A" w:rsidRPr="00C04554" w:rsidRDefault="00EA1B9C" w:rsidP="00C04554">
      <w:pPr>
        <w:pStyle w:val="Akapitzlist"/>
        <w:numPr>
          <w:ilvl w:val="0"/>
          <w:numId w:val="34"/>
        </w:numPr>
        <w:ind w:left="426" w:hanging="426"/>
        <w:jc w:val="both"/>
        <w:rPr>
          <w:color w:val="000000"/>
          <w:spacing w:val="-2"/>
          <w:sz w:val="22"/>
          <w:szCs w:val="22"/>
        </w:rPr>
      </w:pPr>
      <w:r w:rsidRPr="00C04554">
        <w:rPr>
          <w:spacing w:val="-2"/>
          <w:sz w:val="22"/>
          <w:szCs w:val="22"/>
        </w:rPr>
        <w:t xml:space="preserve">Wykonawca udziela Zamawiającemu rękojmi na wykonanie przedmiotu umowy zgodnie z kodeksem cywilnym. </w:t>
      </w:r>
    </w:p>
    <w:p w:rsidR="0071354A" w:rsidRPr="00C04554" w:rsidRDefault="00EA1B9C" w:rsidP="00C04554">
      <w:pPr>
        <w:pStyle w:val="Akapitzlist"/>
        <w:numPr>
          <w:ilvl w:val="0"/>
          <w:numId w:val="34"/>
        </w:numPr>
        <w:ind w:left="426" w:hanging="426"/>
        <w:jc w:val="both"/>
        <w:rPr>
          <w:color w:val="000000"/>
          <w:spacing w:val="-2"/>
          <w:sz w:val="22"/>
          <w:szCs w:val="22"/>
        </w:rPr>
      </w:pPr>
      <w:r w:rsidRPr="00C04554">
        <w:rPr>
          <w:spacing w:val="-2"/>
          <w:sz w:val="22"/>
          <w:szCs w:val="22"/>
        </w:rPr>
        <w:t xml:space="preserve">Wykonawca udziela Zamawiającemu pisemnej gwarancji na wykonanie przedmiotu umowy, </w:t>
      </w:r>
      <w:r w:rsidRPr="00C04554">
        <w:rPr>
          <w:spacing w:val="-2"/>
          <w:sz w:val="22"/>
          <w:szCs w:val="22"/>
        </w:rPr>
        <w:br/>
        <w:t>na ……….</w:t>
      </w:r>
      <w:r w:rsidR="00C04554" w:rsidRPr="00C04554">
        <w:rPr>
          <w:spacing w:val="-2"/>
          <w:sz w:val="22"/>
          <w:szCs w:val="22"/>
        </w:rPr>
        <w:t xml:space="preserve"> </w:t>
      </w:r>
      <w:r w:rsidR="001A21A6">
        <w:rPr>
          <w:spacing w:val="-2"/>
          <w:sz w:val="22"/>
          <w:szCs w:val="22"/>
        </w:rPr>
        <w:t>(</w:t>
      </w:r>
      <w:r w:rsidR="007A1A9B">
        <w:rPr>
          <w:spacing w:val="-2"/>
          <w:sz w:val="22"/>
          <w:szCs w:val="22"/>
        </w:rPr>
        <w:t>min. 12</w:t>
      </w:r>
      <w:r w:rsidRPr="00C04554">
        <w:rPr>
          <w:spacing w:val="-2"/>
          <w:sz w:val="22"/>
          <w:szCs w:val="22"/>
        </w:rPr>
        <w:t xml:space="preserve"> miesi</w:t>
      </w:r>
      <w:r w:rsidR="007A1A9B">
        <w:rPr>
          <w:spacing w:val="-2"/>
          <w:sz w:val="22"/>
          <w:szCs w:val="22"/>
        </w:rPr>
        <w:t>ę</w:t>
      </w:r>
      <w:r w:rsidRPr="00C04554">
        <w:rPr>
          <w:spacing w:val="-2"/>
          <w:sz w:val="22"/>
          <w:szCs w:val="22"/>
        </w:rPr>
        <w:t>c</w:t>
      </w:r>
      <w:r w:rsidR="007A1A9B">
        <w:rPr>
          <w:spacing w:val="-2"/>
          <w:sz w:val="22"/>
          <w:szCs w:val="22"/>
        </w:rPr>
        <w:t>y</w:t>
      </w:r>
      <w:r w:rsidR="000F29A5">
        <w:rPr>
          <w:spacing w:val="-2"/>
          <w:sz w:val="22"/>
          <w:szCs w:val="22"/>
        </w:rPr>
        <w:t>, nie mniej jednak niż gwarancja producenta</w:t>
      </w:r>
      <w:r w:rsidRPr="00C04554">
        <w:rPr>
          <w:spacing w:val="-2"/>
          <w:sz w:val="22"/>
          <w:szCs w:val="22"/>
        </w:rPr>
        <w:t xml:space="preserve">) od daty odbioru końcowego, zgodnie z ofertą Wykonawcy. </w:t>
      </w:r>
    </w:p>
    <w:p w:rsidR="0071354A" w:rsidRPr="00C04554" w:rsidRDefault="00EA1B9C" w:rsidP="00C04554">
      <w:pPr>
        <w:pStyle w:val="Akapitzlist"/>
        <w:numPr>
          <w:ilvl w:val="0"/>
          <w:numId w:val="34"/>
        </w:numPr>
        <w:ind w:left="426" w:hanging="426"/>
        <w:jc w:val="both"/>
        <w:rPr>
          <w:color w:val="000000"/>
          <w:spacing w:val="-2"/>
          <w:sz w:val="22"/>
          <w:szCs w:val="22"/>
        </w:rPr>
      </w:pPr>
      <w:r w:rsidRPr="00C04554">
        <w:rPr>
          <w:spacing w:val="-2"/>
          <w:sz w:val="22"/>
          <w:szCs w:val="22"/>
        </w:rPr>
        <w:t>Bieg terminu rękojmi i gwarancji rozpoczyna się od dnia następnego, licząc od dokonania odbioru końcowego lub w przypadku stwierdzenia wad od dnia następnego po potwierdzeniu ich usunięcia.</w:t>
      </w:r>
    </w:p>
    <w:p w:rsidR="0071354A" w:rsidRPr="00C04554" w:rsidRDefault="00EA1B9C" w:rsidP="00C04554">
      <w:pPr>
        <w:pStyle w:val="Akapitzlist"/>
        <w:numPr>
          <w:ilvl w:val="0"/>
          <w:numId w:val="34"/>
        </w:numPr>
        <w:ind w:left="426" w:hanging="426"/>
        <w:jc w:val="both"/>
        <w:rPr>
          <w:color w:val="000000"/>
          <w:spacing w:val="-2"/>
          <w:sz w:val="22"/>
          <w:szCs w:val="22"/>
        </w:rPr>
      </w:pPr>
      <w:r w:rsidRPr="00C04554">
        <w:rPr>
          <w:spacing w:val="-2"/>
          <w:sz w:val="22"/>
          <w:szCs w:val="22"/>
        </w:rPr>
        <w:t>Zamawiający może dochodzić roszczeń z tytułu rękojmi i gwarancji także</w:t>
      </w:r>
      <w:r w:rsidR="000129A5">
        <w:rPr>
          <w:spacing w:val="-2"/>
          <w:sz w:val="22"/>
          <w:szCs w:val="22"/>
        </w:rPr>
        <w:t xml:space="preserve"> po terminie określonym w ust. 9</w:t>
      </w:r>
      <w:r w:rsidRPr="00C04554">
        <w:rPr>
          <w:spacing w:val="-2"/>
          <w:sz w:val="22"/>
          <w:szCs w:val="22"/>
        </w:rPr>
        <w:t xml:space="preserve"> i ust.</w:t>
      </w:r>
      <w:r w:rsidR="000129A5">
        <w:rPr>
          <w:spacing w:val="-2"/>
          <w:sz w:val="22"/>
          <w:szCs w:val="22"/>
        </w:rPr>
        <w:t>10</w:t>
      </w:r>
      <w:r w:rsidRPr="00C04554">
        <w:rPr>
          <w:spacing w:val="-2"/>
          <w:sz w:val="22"/>
          <w:szCs w:val="22"/>
        </w:rPr>
        <w:t xml:space="preserve">, jeżeli reklamował wady przed upływem tego terminu. </w:t>
      </w:r>
    </w:p>
    <w:p w:rsidR="00EA1B9C" w:rsidRPr="00D83986" w:rsidRDefault="00EA1B9C" w:rsidP="00C04554">
      <w:pPr>
        <w:pStyle w:val="Akapitzlist"/>
        <w:numPr>
          <w:ilvl w:val="0"/>
          <w:numId w:val="34"/>
        </w:numPr>
        <w:ind w:left="426" w:hanging="426"/>
        <w:jc w:val="both"/>
        <w:rPr>
          <w:color w:val="000000"/>
          <w:spacing w:val="-2"/>
          <w:sz w:val="22"/>
          <w:szCs w:val="22"/>
        </w:rPr>
      </w:pPr>
      <w:r w:rsidRPr="00D83986">
        <w:rPr>
          <w:spacing w:val="-2"/>
          <w:sz w:val="22"/>
          <w:szCs w:val="22"/>
        </w:rPr>
        <w:t>Jeżeli Wykonawca w okresie gwarancji nie usunie wad w terminie 1</w:t>
      </w:r>
      <w:r w:rsidR="000C1F38">
        <w:rPr>
          <w:spacing w:val="-2"/>
          <w:sz w:val="22"/>
          <w:szCs w:val="22"/>
        </w:rPr>
        <w:t>4</w:t>
      </w:r>
      <w:r w:rsidRPr="00D83986">
        <w:rPr>
          <w:spacing w:val="-2"/>
          <w:sz w:val="22"/>
          <w:szCs w:val="22"/>
        </w:rPr>
        <w:t xml:space="preserve"> dni od daty ich zgłoszenia przez Zamawiającego, to Zamawiający może zlecić usunięcie ich stronie trzeciej na koszt i ryzyko Wykonawcy. Na </w:t>
      </w:r>
      <w:r w:rsidR="00295183">
        <w:rPr>
          <w:spacing w:val="-2"/>
          <w:sz w:val="22"/>
          <w:szCs w:val="22"/>
        </w:rPr>
        <w:t>dostarczony przedmiot umowy</w:t>
      </w:r>
      <w:r w:rsidRPr="00D83986">
        <w:rPr>
          <w:spacing w:val="-2"/>
          <w:sz w:val="22"/>
          <w:szCs w:val="22"/>
        </w:rPr>
        <w:t xml:space="preserve"> Wykonawca udziela rękojmi na okres……… licząc od dnia podpisania Protokołu Odbioru.</w:t>
      </w:r>
    </w:p>
    <w:p w:rsidR="00C100BE" w:rsidRDefault="00C100BE" w:rsidP="00EA1B9C">
      <w:pPr>
        <w:spacing w:line="260" w:lineRule="atLeast"/>
        <w:jc w:val="center"/>
        <w:rPr>
          <w:b/>
          <w:spacing w:val="-2"/>
          <w:sz w:val="22"/>
          <w:szCs w:val="22"/>
        </w:rPr>
      </w:pPr>
    </w:p>
    <w:p w:rsidR="00EA1B9C" w:rsidRPr="00CC5798" w:rsidRDefault="00EA1B9C" w:rsidP="00EA1B9C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8</w:t>
      </w:r>
    </w:p>
    <w:p w:rsidR="00EA1B9C" w:rsidRPr="00CC5798" w:rsidRDefault="00EA1B9C" w:rsidP="00EA1B9C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Strony ustalają odpowiedzialność za niewykonanie lub nienależyte wykonanie zobowiązań umownych w formie kar umownych w następujących przypadkach i wysokościach:</w:t>
      </w:r>
    </w:p>
    <w:p w:rsidR="00EA1B9C" w:rsidRPr="00CC5798" w:rsidRDefault="00EA1B9C" w:rsidP="00EA1B9C">
      <w:pPr>
        <w:numPr>
          <w:ilvl w:val="0"/>
          <w:numId w:val="19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EC3D92">
        <w:rPr>
          <w:color w:val="000000"/>
          <w:spacing w:val="-2"/>
          <w:sz w:val="22"/>
          <w:szCs w:val="22"/>
        </w:rPr>
        <w:t>za odstąpienie od umowy z przyczyn leżących po stronie Wykonawcy – w wysokości</w:t>
      </w:r>
      <w:r w:rsidRPr="00CC5798">
        <w:rPr>
          <w:color w:val="000000"/>
          <w:spacing w:val="-2"/>
          <w:sz w:val="22"/>
          <w:szCs w:val="22"/>
        </w:rPr>
        <w:t xml:space="preserve"> </w:t>
      </w:r>
      <w:r w:rsidRPr="00EC3D92">
        <w:rPr>
          <w:color w:val="000000"/>
          <w:spacing w:val="-2"/>
          <w:sz w:val="22"/>
          <w:szCs w:val="22"/>
        </w:rPr>
        <w:t>10%</w:t>
      </w:r>
      <w:r w:rsidRPr="00CC5798">
        <w:rPr>
          <w:color w:val="000000"/>
          <w:spacing w:val="-2"/>
          <w:sz w:val="22"/>
          <w:szCs w:val="22"/>
        </w:rPr>
        <w:t xml:space="preserve"> wynagrodzenia netto wskazanego w § 6 punkt 1;</w:t>
      </w:r>
    </w:p>
    <w:p w:rsidR="00EA1B9C" w:rsidRPr="00CC5798" w:rsidRDefault="00EA1B9C" w:rsidP="00EA1B9C">
      <w:pPr>
        <w:numPr>
          <w:ilvl w:val="0"/>
          <w:numId w:val="19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za opóźnienie w realizacji przedmiotu umowy – w wysokości </w:t>
      </w:r>
      <w:r w:rsidRPr="00EC3D92">
        <w:rPr>
          <w:color w:val="000000"/>
          <w:spacing w:val="-2"/>
          <w:sz w:val="22"/>
          <w:szCs w:val="22"/>
        </w:rPr>
        <w:t xml:space="preserve">0,01% </w:t>
      </w:r>
      <w:r w:rsidRPr="00CC5798">
        <w:rPr>
          <w:color w:val="000000"/>
          <w:spacing w:val="-2"/>
          <w:sz w:val="22"/>
          <w:szCs w:val="22"/>
        </w:rPr>
        <w:t xml:space="preserve">wynagrodzenia netto wskazanego w § 6 punkt 1 za każdy dzień kalendarzowy </w:t>
      </w:r>
      <w:r w:rsidRPr="007E519E">
        <w:rPr>
          <w:color w:val="000000"/>
          <w:spacing w:val="-2"/>
          <w:sz w:val="22"/>
          <w:szCs w:val="22"/>
        </w:rPr>
        <w:t>opóźnienia;</w:t>
      </w:r>
      <w:r w:rsidR="007E519E" w:rsidRPr="007E519E">
        <w:rPr>
          <w:iCs/>
          <w:sz w:val="22"/>
          <w:szCs w:val="22"/>
        </w:rPr>
        <w:t xml:space="preserve"> W przypadku niezrealizowania dostawy do dnia 29.12.2020r. Zamawiającemu przysługuje prawo odstąpienia od umowy z przyczyn leżących po stronie Wykonawcy.</w:t>
      </w:r>
    </w:p>
    <w:p w:rsidR="00EA1B9C" w:rsidRPr="00EC3D92" w:rsidRDefault="00EA1B9C" w:rsidP="00EA1B9C">
      <w:pPr>
        <w:numPr>
          <w:ilvl w:val="0"/>
          <w:numId w:val="19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za opóźnienie w usunięciu wad stwierdzonych przy odbiorze – w wysokości </w:t>
      </w:r>
      <w:r w:rsidRPr="00EC3D92">
        <w:rPr>
          <w:color w:val="000000"/>
          <w:spacing w:val="-2"/>
          <w:sz w:val="22"/>
          <w:szCs w:val="22"/>
        </w:rPr>
        <w:t>0,01%</w:t>
      </w:r>
      <w:r w:rsidRPr="00CC5798">
        <w:rPr>
          <w:color w:val="000000"/>
          <w:spacing w:val="-2"/>
          <w:sz w:val="22"/>
          <w:szCs w:val="22"/>
        </w:rPr>
        <w:t xml:space="preserve"> wynagrodzenia netto wskazanego w § 6 punkt 1 za każdy dzień kalendarzowy opóźnienia pon</w:t>
      </w:r>
      <w:r w:rsidRPr="00EC3D92">
        <w:rPr>
          <w:color w:val="000000"/>
          <w:spacing w:val="-2"/>
          <w:sz w:val="22"/>
          <w:szCs w:val="22"/>
        </w:rPr>
        <w:t>ad terminy wyznaczone w Umowie.</w:t>
      </w:r>
      <w:r w:rsidR="007A1A9B" w:rsidRPr="007A1A9B">
        <w:rPr>
          <w:i/>
          <w:iCs/>
        </w:rPr>
        <w:t xml:space="preserve"> </w:t>
      </w:r>
    </w:p>
    <w:p w:rsidR="00EA1B9C" w:rsidRPr="00CC5798" w:rsidRDefault="00EA1B9C" w:rsidP="00EA1B9C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Jeżeli kara umowna nie pokryje poniesionej szkody, Zamawiający może dochodzić odszkodowania uzupełniającego.</w:t>
      </w:r>
    </w:p>
    <w:p w:rsidR="00EA1B9C" w:rsidRPr="00C01B01" w:rsidRDefault="00EA1B9C" w:rsidP="00EA1B9C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Postanowienia umowy dotyczące kar umownych pozostają wiążące dla stron w przypadku odstąpienia od umowy przez którąkolwiek ze Stron.</w:t>
      </w:r>
    </w:p>
    <w:p w:rsidR="00C100BE" w:rsidRDefault="00C100BE" w:rsidP="00EA1B9C">
      <w:pPr>
        <w:spacing w:line="260" w:lineRule="atLeast"/>
        <w:jc w:val="center"/>
        <w:rPr>
          <w:b/>
          <w:spacing w:val="-2"/>
          <w:sz w:val="22"/>
          <w:szCs w:val="22"/>
        </w:rPr>
      </w:pPr>
    </w:p>
    <w:p w:rsidR="00EA1B9C" w:rsidRPr="00CC5798" w:rsidRDefault="00EA1B9C" w:rsidP="00EA1B9C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9</w:t>
      </w:r>
    </w:p>
    <w:p w:rsidR="00EA1B9C" w:rsidRPr="00CC5798" w:rsidRDefault="00EA1B9C" w:rsidP="00EA1B9C">
      <w:pPr>
        <w:numPr>
          <w:ilvl w:val="0"/>
          <w:numId w:val="20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 xml:space="preserve">Strony będą zwolnione z odpowiedzialności za niewypełnienie swoich zobowiązań zawartych </w:t>
      </w:r>
      <w:r>
        <w:rPr>
          <w:spacing w:val="-2"/>
          <w:sz w:val="22"/>
          <w:szCs w:val="22"/>
        </w:rPr>
        <w:br/>
      </w:r>
      <w:r w:rsidRPr="00CC5798">
        <w:rPr>
          <w:spacing w:val="-2"/>
          <w:sz w:val="22"/>
          <w:szCs w:val="22"/>
        </w:rPr>
        <w:t>w Umowie, jeżeli okoliczności siły wyższej będą stanowiły przeszkodę w ich wypełnieniu.</w:t>
      </w:r>
    </w:p>
    <w:p w:rsidR="00EA1B9C" w:rsidRPr="00CC5798" w:rsidRDefault="00EA1B9C" w:rsidP="00EA1B9C">
      <w:pPr>
        <w:numPr>
          <w:ilvl w:val="0"/>
          <w:numId w:val="20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 xml:space="preserve">Strona może powołać się na okoliczności siły wyższej tylko wtedy, gdy poinformuje ona o tym pisemnie drugą stronę w ciągu 3 dni kalendarzowych od powstania tych okoliczności. </w:t>
      </w:r>
    </w:p>
    <w:p w:rsidR="00EA1B9C" w:rsidRPr="00CC5798" w:rsidRDefault="00EA1B9C" w:rsidP="00EA1B9C">
      <w:pPr>
        <w:numPr>
          <w:ilvl w:val="0"/>
          <w:numId w:val="20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Okoliczności zaistnienia siły wyższej muszą zostać udowodnione przez stronę, która się na nie powołuje.</w:t>
      </w:r>
    </w:p>
    <w:p w:rsidR="00EA1B9C" w:rsidRPr="00CC5798" w:rsidRDefault="00EA1B9C" w:rsidP="00EA1B9C">
      <w:pPr>
        <w:numPr>
          <w:ilvl w:val="0"/>
          <w:numId w:val="20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Strony dopuszczają możliwość zmiany postanowień umowy w następujących sytuacjach:</w:t>
      </w:r>
    </w:p>
    <w:p w:rsidR="00EA1B9C" w:rsidRPr="007B4EF1" w:rsidRDefault="00EA1B9C" w:rsidP="00EA1B9C">
      <w:pPr>
        <w:numPr>
          <w:ilvl w:val="0"/>
          <w:numId w:val="21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 xml:space="preserve">zmiana terminu dostawy z  przyczyn nie leżących po stronie Wykonawcy, w przypadku </w:t>
      </w:r>
      <w:r w:rsidR="00D83986">
        <w:rPr>
          <w:color w:val="000000"/>
          <w:spacing w:val="-2"/>
          <w:sz w:val="22"/>
          <w:szCs w:val="22"/>
        </w:rPr>
        <w:t xml:space="preserve"> </w:t>
      </w:r>
      <w:r w:rsidRPr="007B4EF1">
        <w:rPr>
          <w:color w:val="000000"/>
          <w:spacing w:val="-2"/>
          <w:sz w:val="22"/>
          <w:szCs w:val="22"/>
        </w:rPr>
        <w:t xml:space="preserve">wprowadzenia zmian w dostawie; </w:t>
      </w:r>
    </w:p>
    <w:p w:rsidR="00EA1B9C" w:rsidRPr="007B4EF1" w:rsidRDefault="00EA1B9C" w:rsidP="00EA1B9C">
      <w:pPr>
        <w:numPr>
          <w:ilvl w:val="0"/>
          <w:numId w:val="21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lastRenderedPageBreak/>
        <w:t>nastąpiła ustawowa zmiana stawki podatku VAT. W przypadku zmiany ustawowej stawki podatku VAT cena brutto nie ulegnie zmianie. W zależności od wysokości nowych (zmienionych stawek podatku VAT), podwyższeniu bądź obniżeniu ulegnie kwota netto wynagrodzenia Wykonawcy;</w:t>
      </w:r>
    </w:p>
    <w:p w:rsidR="00EA1B9C" w:rsidRPr="007B4EF1" w:rsidRDefault="00EA1B9C" w:rsidP="00EA1B9C">
      <w:pPr>
        <w:numPr>
          <w:ilvl w:val="0"/>
          <w:numId w:val="21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 xml:space="preserve">zmiana nazw, siedziby stron umowy, numerów kont bankowych, innych danych   identyfikacyjnych; </w:t>
      </w:r>
    </w:p>
    <w:p w:rsidR="00EA1B9C" w:rsidRPr="007B4EF1" w:rsidRDefault="00EA1B9C" w:rsidP="00EA1B9C">
      <w:pPr>
        <w:numPr>
          <w:ilvl w:val="0"/>
          <w:numId w:val="21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>po podpisaniu umowy doszło do wydłużenia okresu gwarancyjnego przez producenta;</w:t>
      </w:r>
    </w:p>
    <w:p w:rsidR="00EA1B9C" w:rsidRDefault="00EA1B9C" w:rsidP="00EA1B9C">
      <w:pPr>
        <w:numPr>
          <w:ilvl w:val="0"/>
          <w:numId w:val="21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>zmiana osób odpowiedzialnych za kontakty i nadzór nad przedmiotem umowy</w:t>
      </w:r>
      <w:r w:rsidR="00493AF6">
        <w:rPr>
          <w:color w:val="000000"/>
          <w:spacing w:val="-2"/>
          <w:sz w:val="22"/>
          <w:szCs w:val="22"/>
        </w:rPr>
        <w:t>.</w:t>
      </w:r>
      <w:r w:rsidRPr="007B4EF1">
        <w:rPr>
          <w:color w:val="000000"/>
          <w:spacing w:val="-2"/>
          <w:sz w:val="22"/>
          <w:szCs w:val="22"/>
        </w:rPr>
        <w:t xml:space="preserve"> </w:t>
      </w:r>
    </w:p>
    <w:p w:rsidR="0088267F" w:rsidRDefault="0088267F" w:rsidP="00EA1B9C">
      <w:pPr>
        <w:spacing w:line="260" w:lineRule="atLeast"/>
        <w:jc w:val="center"/>
        <w:rPr>
          <w:b/>
          <w:spacing w:val="-2"/>
          <w:sz w:val="22"/>
          <w:szCs w:val="22"/>
        </w:rPr>
      </w:pPr>
    </w:p>
    <w:p w:rsidR="00EA1B9C" w:rsidRPr="00CC5798" w:rsidRDefault="00EA1B9C" w:rsidP="00EA1B9C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10</w:t>
      </w:r>
    </w:p>
    <w:p w:rsidR="00EA1B9C" w:rsidRPr="00CC5798" w:rsidRDefault="00EA1B9C" w:rsidP="00EA1B9C">
      <w:pPr>
        <w:numPr>
          <w:ilvl w:val="0"/>
          <w:numId w:val="22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Wykonawca może odstąpić od umowy, jeżeli Zamawiający odmawia bez uzasadnionych przyczyn odbioru przedmiotu umowy.</w:t>
      </w:r>
    </w:p>
    <w:p w:rsidR="00EA1B9C" w:rsidRPr="00BA382A" w:rsidRDefault="00EA1B9C" w:rsidP="00EA1B9C">
      <w:pPr>
        <w:numPr>
          <w:ilvl w:val="0"/>
          <w:numId w:val="22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Zam</w:t>
      </w:r>
      <w:r w:rsidRPr="00BA382A">
        <w:rPr>
          <w:spacing w:val="-2"/>
          <w:sz w:val="22"/>
          <w:szCs w:val="22"/>
        </w:rPr>
        <w:t xml:space="preserve">awiający może odstąpić od umowy, jeżeli: </w:t>
      </w:r>
    </w:p>
    <w:p w:rsidR="00EA1B9C" w:rsidRPr="00CC5798" w:rsidRDefault="00EA1B9C" w:rsidP="00EA1B9C">
      <w:pPr>
        <w:numPr>
          <w:ilvl w:val="0"/>
          <w:numId w:val="2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zaistnieje istotna zmiana okoliczności powodująca, że wykonanie umowy nie leży 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 xml:space="preserve">w interesie publicznym, czego nie można było przewidzieć w chwili zawarcia umowy, </w:t>
      </w:r>
    </w:p>
    <w:p w:rsidR="00EA1B9C" w:rsidRDefault="00EA1B9C" w:rsidP="00EA1B9C">
      <w:pPr>
        <w:numPr>
          <w:ilvl w:val="0"/>
          <w:numId w:val="2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>Wykonawca nie będzie wykonywał umowy lub będzie ją wykonywał w sposób nienależyty,</w:t>
      </w:r>
    </w:p>
    <w:p w:rsidR="00017369" w:rsidRPr="00BC0743" w:rsidRDefault="00017369" w:rsidP="00EA1B9C">
      <w:pPr>
        <w:numPr>
          <w:ilvl w:val="0"/>
          <w:numId w:val="23"/>
        </w:numPr>
        <w:suppressAutoHyphens/>
        <w:ind w:left="714" w:hanging="357"/>
        <w:jc w:val="both"/>
        <w:rPr>
          <w:spacing w:val="-2"/>
          <w:sz w:val="22"/>
          <w:szCs w:val="22"/>
        </w:rPr>
      </w:pPr>
      <w:r w:rsidRPr="00017369">
        <w:rPr>
          <w:color w:val="252525"/>
          <w:sz w:val="22"/>
          <w:szCs w:val="22"/>
          <w:shd w:val="clear" w:color="auto" w:fill="FFFFFF"/>
        </w:rPr>
        <w:t xml:space="preserve">Zamawiającemu przysługuje prawo odstąpienia od umowy z przyczyn leżących po stronie </w:t>
      </w:r>
      <w:r w:rsidRPr="00BC0743">
        <w:rPr>
          <w:sz w:val="22"/>
          <w:szCs w:val="22"/>
          <w:shd w:val="clear" w:color="auto" w:fill="FFFFFF"/>
        </w:rPr>
        <w:t>Wykonawcy w przypadku niezrealizowania</w:t>
      </w:r>
      <w:r w:rsidR="000C1F38">
        <w:rPr>
          <w:sz w:val="22"/>
          <w:szCs w:val="22"/>
          <w:shd w:val="clear" w:color="auto" w:fill="FFFFFF"/>
        </w:rPr>
        <w:t xml:space="preserve"> dostawy do dnia 29</w:t>
      </w:r>
      <w:r w:rsidRPr="00BC0743">
        <w:rPr>
          <w:sz w:val="22"/>
          <w:szCs w:val="22"/>
          <w:shd w:val="clear" w:color="auto" w:fill="FFFFFF"/>
        </w:rPr>
        <w:t xml:space="preserve"> grudnia 2020 r.</w:t>
      </w:r>
    </w:p>
    <w:p w:rsidR="00EA1B9C" w:rsidRPr="00BA382A" w:rsidRDefault="00EA1B9C" w:rsidP="00EA1B9C">
      <w:pPr>
        <w:numPr>
          <w:ilvl w:val="0"/>
          <w:numId w:val="22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A382A">
        <w:rPr>
          <w:spacing w:val="-2"/>
          <w:sz w:val="22"/>
          <w:szCs w:val="22"/>
        </w:rPr>
        <w:t>Odstąpienie od umowy powinno nastąpić w formie pisemnej z podaniem uzasadnienia.</w:t>
      </w:r>
    </w:p>
    <w:p w:rsidR="00EA1B9C" w:rsidRPr="00CC5798" w:rsidRDefault="00EA1B9C" w:rsidP="00EA1B9C">
      <w:pPr>
        <w:spacing w:line="260" w:lineRule="atLeast"/>
        <w:jc w:val="both"/>
        <w:rPr>
          <w:color w:val="000000"/>
          <w:spacing w:val="-2"/>
          <w:sz w:val="22"/>
          <w:szCs w:val="22"/>
        </w:rPr>
      </w:pPr>
    </w:p>
    <w:p w:rsidR="00EA1B9C" w:rsidRPr="00CC5798" w:rsidRDefault="00EA1B9C" w:rsidP="00EA1B9C">
      <w:pPr>
        <w:spacing w:line="260" w:lineRule="atLeast"/>
        <w:jc w:val="center"/>
        <w:rPr>
          <w:b/>
          <w:color w:val="000000"/>
          <w:spacing w:val="-2"/>
          <w:sz w:val="22"/>
          <w:szCs w:val="22"/>
        </w:rPr>
      </w:pPr>
      <w:r w:rsidRPr="00CC5798">
        <w:rPr>
          <w:b/>
          <w:bCs/>
          <w:color w:val="000000"/>
          <w:spacing w:val="-2"/>
          <w:sz w:val="22"/>
          <w:szCs w:val="22"/>
        </w:rPr>
        <w:t>§ 11</w:t>
      </w:r>
    </w:p>
    <w:p w:rsidR="00EA1B9C" w:rsidRPr="004C48C0" w:rsidRDefault="00EA1B9C" w:rsidP="00EA1B9C">
      <w:pPr>
        <w:numPr>
          <w:ilvl w:val="0"/>
          <w:numId w:val="24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4C48C0">
        <w:rPr>
          <w:spacing w:val="-2"/>
          <w:sz w:val="22"/>
          <w:szCs w:val="22"/>
        </w:rPr>
        <w:t>Wszelkie spory powstałe na tle wykonania niniejszej umowy będzie rozstrzygać właściwy sąd powszechny w Łodzi.</w:t>
      </w:r>
    </w:p>
    <w:p w:rsidR="00EA1B9C" w:rsidRPr="004C48C0" w:rsidRDefault="00EA1B9C" w:rsidP="00EA1B9C">
      <w:pPr>
        <w:numPr>
          <w:ilvl w:val="0"/>
          <w:numId w:val="24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4C48C0">
        <w:rPr>
          <w:spacing w:val="-2"/>
          <w:sz w:val="22"/>
          <w:szCs w:val="22"/>
        </w:rPr>
        <w:t>W sprawach nie uregulowanych niniejszą umową mają zastosowanie:</w:t>
      </w:r>
    </w:p>
    <w:p w:rsidR="00EA1B9C" w:rsidRPr="00CC5798" w:rsidRDefault="00EA1B9C" w:rsidP="00EA1B9C">
      <w:pPr>
        <w:numPr>
          <w:ilvl w:val="0"/>
          <w:numId w:val="10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 w:rsidRPr="00CC5798">
        <w:rPr>
          <w:bCs/>
          <w:color w:val="000000"/>
          <w:spacing w:val="-2"/>
          <w:sz w:val="22"/>
          <w:szCs w:val="22"/>
        </w:rPr>
        <w:t>przepisy ustawy z 23 kwietnia 1964</w:t>
      </w:r>
      <w:r w:rsidR="000F29A5">
        <w:rPr>
          <w:bCs/>
          <w:color w:val="000000"/>
          <w:spacing w:val="-2"/>
          <w:sz w:val="22"/>
          <w:szCs w:val="22"/>
        </w:rPr>
        <w:t xml:space="preserve"> </w:t>
      </w:r>
      <w:r w:rsidRPr="00CC5798">
        <w:rPr>
          <w:bCs/>
          <w:color w:val="000000"/>
          <w:spacing w:val="-2"/>
          <w:sz w:val="22"/>
          <w:szCs w:val="22"/>
        </w:rPr>
        <w:t xml:space="preserve">r. Kodeks Cywilny, w tym w szczególności przepisy regulujące dostawę (Dz. U. </w:t>
      </w:r>
      <w:r w:rsidR="000F29A5">
        <w:rPr>
          <w:bCs/>
          <w:color w:val="000000"/>
          <w:spacing w:val="-2"/>
          <w:sz w:val="22"/>
          <w:szCs w:val="22"/>
        </w:rPr>
        <w:t>2020</w:t>
      </w:r>
      <w:r w:rsidRPr="00CC5798">
        <w:rPr>
          <w:bCs/>
          <w:color w:val="000000"/>
          <w:spacing w:val="-2"/>
          <w:sz w:val="22"/>
          <w:szCs w:val="22"/>
        </w:rPr>
        <w:t xml:space="preserve">, poz. </w:t>
      </w:r>
      <w:r w:rsidR="000F29A5">
        <w:rPr>
          <w:bCs/>
          <w:color w:val="000000"/>
          <w:spacing w:val="-2"/>
          <w:sz w:val="22"/>
          <w:szCs w:val="22"/>
        </w:rPr>
        <w:t>1740</w:t>
      </w:r>
      <w:r w:rsidRPr="00CC5798">
        <w:rPr>
          <w:bCs/>
          <w:color w:val="000000"/>
          <w:spacing w:val="-2"/>
          <w:sz w:val="22"/>
          <w:szCs w:val="22"/>
        </w:rPr>
        <w:t xml:space="preserve"> ze zm.) wraz z aktami wykonawczymi do tej ustawy,</w:t>
      </w:r>
    </w:p>
    <w:p w:rsidR="00EA1B9C" w:rsidRPr="00CC5798" w:rsidRDefault="00EA1B9C" w:rsidP="00EA1B9C">
      <w:pPr>
        <w:numPr>
          <w:ilvl w:val="0"/>
          <w:numId w:val="10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 w:rsidRPr="00CC5798">
        <w:rPr>
          <w:bCs/>
          <w:color w:val="000000"/>
          <w:spacing w:val="-2"/>
          <w:sz w:val="22"/>
          <w:szCs w:val="22"/>
        </w:rPr>
        <w:t>inne powołane w umowie bądź regulujące materię wskazaną w umowie, chociażby nie były wyraźnie wskazane.</w:t>
      </w:r>
    </w:p>
    <w:p w:rsidR="00EA1B9C" w:rsidRPr="004C48C0" w:rsidRDefault="00EA1B9C" w:rsidP="00EA1B9C">
      <w:pPr>
        <w:numPr>
          <w:ilvl w:val="0"/>
          <w:numId w:val="24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4C48C0">
        <w:rPr>
          <w:spacing w:val="-2"/>
          <w:sz w:val="22"/>
          <w:szCs w:val="22"/>
        </w:rPr>
        <w:t>Niniejszą umowę sporządzono w trzech jednobrzmiących egzemplarzach, dwa egzemplarze dla Zamawiającego oraz jeden dla Wykonawcy.</w:t>
      </w:r>
    </w:p>
    <w:p w:rsidR="00EA1B9C" w:rsidRPr="004C48C0" w:rsidRDefault="00EA1B9C" w:rsidP="00EA1B9C">
      <w:pPr>
        <w:numPr>
          <w:ilvl w:val="0"/>
          <w:numId w:val="24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4C48C0">
        <w:rPr>
          <w:spacing w:val="-2"/>
          <w:sz w:val="22"/>
          <w:szCs w:val="22"/>
        </w:rPr>
        <w:t xml:space="preserve">Załącznikami do niniejszej umowy stanowiącymi jej integralną część stanowią: </w:t>
      </w:r>
    </w:p>
    <w:p w:rsidR="00EA1B9C" w:rsidRDefault="00EA1B9C" w:rsidP="00EA1B9C">
      <w:pPr>
        <w:numPr>
          <w:ilvl w:val="0"/>
          <w:numId w:val="25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 w:rsidRPr="00CC5798">
        <w:rPr>
          <w:bCs/>
          <w:color w:val="000000"/>
          <w:spacing w:val="-2"/>
          <w:sz w:val="22"/>
          <w:szCs w:val="22"/>
        </w:rPr>
        <w:t>oferta cenowa – Zał</w:t>
      </w:r>
      <w:r>
        <w:rPr>
          <w:bCs/>
          <w:color w:val="000000"/>
          <w:spacing w:val="-2"/>
          <w:sz w:val="22"/>
          <w:szCs w:val="22"/>
        </w:rPr>
        <w:t>ącznik nr 1 do umowy,</w:t>
      </w:r>
    </w:p>
    <w:p w:rsidR="00EA1B9C" w:rsidRDefault="00EA1B9C" w:rsidP="00EA1B9C">
      <w:pPr>
        <w:suppressAutoHyphens/>
        <w:spacing w:line="260" w:lineRule="atLeast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 xml:space="preserve">     </w:t>
      </w:r>
      <w:r w:rsidR="00D83986">
        <w:rPr>
          <w:bCs/>
          <w:color w:val="000000"/>
          <w:spacing w:val="-2"/>
          <w:sz w:val="22"/>
          <w:szCs w:val="22"/>
        </w:rPr>
        <w:t xml:space="preserve">  </w:t>
      </w:r>
      <w:r>
        <w:rPr>
          <w:bCs/>
          <w:color w:val="000000"/>
          <w:spacing w:val="-2"/>
          <w:sz w:val="22"/>
          <w:szCs w:val="22"/>
        </w:rPr>
        <w:t>2)   opis przedmiot</w:t>
      </w:r>
      <w:r w:rsidR="00295183">
        <w:rPr>
          <w:bCs/>
          <w:color w:val="000000"/>
          <w:spacing w:val="-2"/>
          <w:sz w:val="22"/>
          <w:szCs w:val="22"/>
        </w:rPr>
        <w:t>u umowy</w:t>
      </w:r>
      <w:r>
        <w:rPr>
          <w:bCs/>
          <w:color w:val="000000"/>
          <w:spacing w:val="-2"/>
          <w:sz w:val="22"/>
          <w:szCs w:val="22"/>
        </w:rPr>
        <w:t xml:space="preserve"> – Załącznik nr 2 do umowy.</w:t>
      </w:r>
    </w:p>
    <w:p w:rsidR="00876F4D" w:rsidRPr="00EA1B9C" w:rsidRDefault="00EA1B9C" w:rsidP="00EA1B9C">
      <w:pPr>
        <w:pStyle w:val="Nagwek1"/>
        <w:suppressAutoHyphens/>
        <w:spacing w:before="567" w:after="397" w:line="276" w:lineRule="auto"/>
        <w:rPr>
          <w:rFonts w:ascii="Times New Roman" w:hAnsi="Times New Roman"/>
          <w:color w:val="000000"/>
          <w:spacing w:val="-4"/>
          <w:sz w:val="22"/>
          <w:szCs w:val="22"/>
        </w:rPr>
      </w:pPr>
      <w:r>
        <w:rPr>
          <w:rFonts w:ascii="Times New Roman" w:hAnsi="Times New Roman"/>
          <w:b w:val="0"/>
          <w:color w:val="000000"/>
          <w:spacing w:val="-2"/>
          <w:kern w:val="0"/>
          <w:sz w:val="22"/>
          <w:szCs w:val="22"/>
        </w:rPr>
        <w:t xml:space="preserve">              </w:t>
      </w:r>
      <w:r w:rsidRPr="00EA1B9C">
        <w:rPr>
          <w:rFonts w:ascii="Times New Roman" w:hAnsi="Times New Roman"/>
          <w:spacing w:val="-2"/>
          <w:sz w:val="22"/>
          <w:szCs w:val="22"/>
        </w:rPr>
        <w:t>ZAMAWIAJĄCY:</w:t>
      </w:r>
      <w:r w:rsidRPr="00EA1B9C">
        <w:rPr>
          <w:rFonts w:ascii="Times New Roman" w:hAnsi="Times New Roman"/>
          <w:spacing w:val="-2"/>
          <w:sz w:val="22"/>
          <w:szCs w:val="22"/>
        </w:rPr>
        <w:tab/>
      </w:r>
      <w:r w:rsidRPr="00EA1B9C">
        <w:rPr>
          <w:rFonts w:ascii="Times New Roman" w:hAnsi="Times New Roman"/>
          <w:spacing w:val="-2"/>
          <w:sz w:val="22"/>
          <w:szCs w:val="22"/>
        </w:rPr>
        <w:tab/>
      </w:r>
      <w:r w:rsidRPr="00EA1B9C">
        <w:rPr>
          <w:rFonts w:ascii="Times New Roman" w:hAnsi="Times New Roman"/>
          <w:spacing w:val="-2"/>
          <w:sz w:val="22"/>
          <w:szCs w:val="22"/>
        </w:rPr>
        <w:tab/>
      </w:r>
      <w:r w:rsidRPr="00EA1B9C">
        <w:rPr>
          <w:rFonts w:ascii="Times New Roman" w:hAnsi="Times New Roman"/>
          <w:spacing w:val="-2"/>
          <w:sz w:val="22"/>
          <w:szCs w:val="22"/>
        </w:rPr>
        <w:tab/>
      </w:r>
      <w:r w:rsidRPr="00EA1B9C">
        <w:rPr>
          <w:rFonts w:ascii="Times New Roman" w:hAnsi="Times New Roman"/>
          <w:spacing w:val="-2"/>
          <w:sz w:val="22"/>
          <w:szCs w:val="22"/>
        </w:rPr>
        <w:tab/>
      </w:r>
      <w:r w:rsidRPr="00EA1B9C">
        <w:rPr>
          <w:rFonts w:ascii="Times New Roman" w:hAnsi="Times New Roman"/>
          <w:spacing w:val="-2"/>
          <w:sz w:val="22"/>
          <w:szCs w:val="22"/>
        </w:rPr>
        <w:tab/>
      </w:r>
      <w:r>
        <w:rPr>
          <w:rFonts w:ascii="Times New Roman" w:hAnsi="Times New Roman"/>
          <w:spacing w:val="-2"/>
          <w:sz w:val="22"/>
          <w:szCs w:val="22"/>
        </w:rPr>
        <w:t xml:space="preserve">    </w:t>
      </w:r>
      <w:r w:rsidRPr="00EA1B9C">
        <w:rPr>
          <w:rFonts w:ascii="Times New Roman" w:hAnsi="Times New Roman"/>
          <w:spacing w:val="-2"/>
          <w:sz w:val="22"/>
          <w:szCs w:val="22"/>
        </w:rPr>
        <w:t>WYKONAWCA</w:t>
      </w:r>
      <w:r>
        <w:rPr>
          <w:rFonts w:ascii="Times New Roman" w:hAnsi="Times New Roman"/>
          <w:spacing w:val="-2"/>
          <w:sz w:val="22"/>
          <w:szCs w:val="22"/>
        </w:rPr>
        <w:t>:</w:t>
      </w:r>
    </w:p>
    <w:p w:rsidR="006C015D" w:rsidRDefault="006C015D" w:rsidP="006C015D">
      <w:pPr>
        <w:rPr>
          <w:lang w:val="sq-AL"/>
        </w:rPr>
      </w:pPr>
    </w:p>
    <w:p w:rsidR="00F64782" w:rsidRDefault="00F64782" w:rsidP="006C015D">
      <w:pPr>
        <w:rPr>
          <w:lang w:val="sq-AL"/>
        </w:rPr>
      </w:pPr>
    </w:p>
    <w:p w:rsidR="00F64782" w:rsidRDefault="00F64782" w:rsidP="006C015D">
      <w:pPr>
        <w:rPr>
          <w:lang w:val="sq-AL"/>
        </w:rPr>
      </w:pPr>
    </w:p>
    <w:p w:rsidR="00F64782" w:rsidRDefault="00F64782" w:rsidP="006C015D">
      <w:pPr>
        <w:rPr>
          <w:lang w:val="sq-AL"/>
        </w:rPr>
      </w:pPr>
    </w:p>
    <w:p w:rsidR="00F64782" w:rsidRDefault="00F64782" w:rsidP="006C015D">
      <w:pPr>
        <w:rPr>
          <w:lang w:val="sq-AL"/>
        </w:rPr>
      </w:pPr>
    </w:p>
    <w:p w:rsidR="00C01B01" w:rsidRDefault="00C01B01" w:rsidP="006C015D">
      <w:pPr>
        <w:rPr>
          <w:lang w:val="sq-AL"/>
        </w:rPr>
      </w:pPr>
    </w:p>
    <w:p w:rsidR="00C01B01" w:rsidRDefault="00C01B01" w:rsidP="006C015D">
      <w:pPr>
        <w:rPr>
          <w:lang w:val="sq-AL"/>
        </w:rPr>
      </w:pPr>
    </w:p>
    <w:p w:rsidR="00C01B01" w:rsidRDefault="00C01B01" w:rsidP="006C015D">
      <w:pPr>
        <w:rPr>
          <w:lang w:val="sq-AL"/>
        </w:rPr>
      </w:pPr>
    </w:p>
    <w:p w:rsidR="00C01B01" w:rsidRDefault="00C01B01" w:rsidP="006C015D">
      <w:pPr>
        <w:rPr>
          <w:lang w:val="sq-AL"/>
        </w:rPr>
      </w:pPr>
    </w:p>
    <w:p w:rsidR="00C04554" w:rsidRDefault="00C04554" w:rsidP="006C015D">
      <w:pPr>
        <w:rPr>
          <w:lang w:val="sq-AL"/>
        </w:rPr>
      </w:pPr>
    </w:p>
    <w:p w:rsidR="00C01B01" w:rsidRDefault="00C01B01" w:rsidP="006C015D">
      <w:pPr>
        <w:rPr>
          <w:lang w:val="sq-AL"/>
        </w:rPr>
      </w:pPr>
    </w:p>
    <w:p w:rsidR="00AB3AFA" w:rsidRDefault="00AB3AFA" w:rsidP="006C015D">
      <w:pPr>
        <w:rPr>
          <w:lang w:val="sq-AL"/>
        </w:rPr>
      </w:pPr>
    </w:p>
    <w:p w:rsidR="00493AF6" w:rsidRDefault="00493AF6" w:rsidP="006C015D">
      <w:pPr>
        <w:rPr>
          <w:lang w:val="sq-AL"/>
        </w:rPr>
      </w:pPr>
    </w:p>
    <w:p w:rsidR="00493AF6" w:rsidRDefault="00493AF6" w:rsidP="006C015D">
      <w:pPr>
        <w:rPr>
          <w:lang w:val="sq-AL"/>
        </w:rPr>
      </w:pPr>
    </w:p>
    <w:p w:rsidR="00AB3AFA" w:rsidRDefault="00AB3AFA" w:rsidP="006C015D">
      <w:pPr>
        <w:rPr>
          <w:lang w:val="sq-AL"/>
        </w:rPr>
      </w:pPr>
    </w:p>
    <w:p w:rsidR="00C01B01" w:rsidRDefault="005E4A8E" w:rsidP="006C015D">
      <w:pPr>
        <w:rPr>
          <w:lang w:val="sq-AL"/>
        </w:rPr>
      </w:pPr>
      <w:r>
        <w:rPr>
          <w:lang w:val="sq-AL"/>
        </w:rPr>
        <w:br w:type="page"/>
      </w:r>
    </w:p>
    <w:p w:rsidR="007A1A9B" w:rsidRPr="00F43ECB" w:rsidRDefault="007A1A9B" w:rsidP="007A1A9B">
      <w:pPr>
        <w:ind w:left="540" w:hanging="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4</w:t>
      </w:r>
    </w:p>
    <w:p w:rsidR="007A1A9B" w:rsidRDefault="007A1A9B" w:rsidP="007A1A9B">
      <w:pPr>
        <w:ind w:left="540" w:hanging="540"/>
        <w:jc w:val="right"/>
        <w:rPr>
          <w:b/>
        </w:rPr>
      </w:pPr>
    </w:p>
    <w:p w:rsidR="007A1A9B" w:rsidRDefault="007A1A9B" w:rsidP="007A1A9B">
      <w:pPr>
        <w:ind w:left="540" w:hanging="540"/>
        <w:jc w:val="right"/>
        <w:rPr>
          <w:b/>
        </w:rPr>
      </w:pPr>
    </w:p>
    <w:p w:rsidR="007A1A9B" w:rsidRDefault="007A1A9B" w:rsidP="007A1A9B">
      <w:pPr>
        <w:ind w:left="540" w:hanging="540"/>
        <w:rPr>
          <w:b/>
        </w:rPr>
      </w:pPr>
      <w:r>
        <w:rPr>
          <w:b/>
        </w:rPr>
        <w:t>...........................................................                                                     .......................................</w:t>
      </w:r>
    </w:p>
    <w:p w:rsidR="007A1A9B" w:rsidRPr="003E02B4" w:rsidRDefault="007A1A9B" w:rsidP="007A1A9B">
      <w:pPr>
        <w:ind w:left="540" w:hanging="540"/>
        <w:rPr>
          <w:b/>
          <w:sz w:val="16"/>
          <w:szCs w:val="16"/>
        </w:rPr>
      </w:pPr>
      <w:r w:rsidRPr="003E02B4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       </w:t>
      </w:r>
      <w:r w:rsidRPr="003E02B4">
        <w:rPr>
          <w:b/>
          <w:sz w:val="16"/>
          <w:szCs w:val="16"/>
        </w:rPr>
        <w:t xml:space="preserve"> (pieczęć Wykonawcy)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</w:t>
      </w:r>
      <w:r w:rsidRPr="003E02B4">
        <w:rPr>
          <w:b/>
          <w:sz w:val="16"/>
          <w:szCs w:val="16"/>
        </w:rPr>
        <w:t>(miejscowość i data)</w:t>
      </w:r>
    </w:p>
    <w:p w:rsidR="007A1A9B" w:rsidRDefault="007A1A9B" w:rsidP="007A1A9B">
      <w:pPr>
        <w:ind w:left="540" w:hanging="540"/>
        <w:jc w:val="center"/>
        <w:rPr>
          <w:b/>
        </w:rPr>
      </w:pPr>
    </w:p>
    <w:p w:rsidR="007A1A9B" w:rsidRDefault="007A1A9B" w:rsidP="007A1A9B">
      <w:pPr>
        <w:ind w:left="540" w:hanging="540"/>
        <w:jc w:val="center"/>
        <w:rPr>
          <w:b/>
        </w:rPr>
      </w:pPr>
    </w:p>
    <w:p w:rsidR="007A1A9B" w:rsidRPr="00031CC0" w:rsidRDefault="00326868" w:rsidP="007A1A9B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ZO/3</w:t>
      </w:r>
      <w:r w:rsidR="0088267F">
        <w:rPr>
          <w:b/>
          <w:iCs/>
          <w:sz w:val="22"/>
          <w:szCs w:val="22"/>
        </w:rPr>
        <w:t>4</w:t>
      </w:r>
      <w:r w:rsidR="007A1A9B">
        <w:rPr>
          <w:b/>
          <w:iCs/>
          <w:sz w:val="22"/>
          <w:szCs w:val="22"/>
        </w:rPr>
        <w:t>/2020</w:t>
      </w:r>
    </w:p>
    <w:p w:rsidR="007A1A9B" w:rsidRDefault="007A1A9B" w:rsidP="007A1A9B">
      <w:pPr>
        <w:jc w:val="both"/>
      </w:pPr>
    </w:p>
    <w:p w:rsidR="007A1A9B" w:rsidRPr="002122F7" w:rsidRDefault="007A1A9B" w:rsidP="007A1A9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CENOWY</w:t>
      </w:r>
    </w:p>
    <w:p w:rsidR="00474D3A" w:rsidRDefault="00474D3A" w:rsidP="007A1A9B">
      <w:pPr>
        <w:jc w:val="center"/>
        <w:rPr>
          <w:bCs/>
          <w:sz w:val="22"/>
          <w:szCs w:val="22"/>
        </w:rPr>
      </w:pPr>
    </w:p>
    <w:p w:rsidR="007A1A9B" w:rsidRDefault="00474D3A" w:rsidP="007A1A9B">
      <w:pPr>
        <w:jc w:val="center"/>
        <w:rPr>
          <w:b/>
        </w:rPr>
      </w:pPr>
      <w:r>
        <w:rPr>
          <w:bCs/>
          <w:sz w:val="22"/>
          <w:szCs w:val="22"/>
        </w:rPr>
        <w:t>w</w:t>
      </w:r>
      <w:r w:rsidR="007A1A9B">
        <w:rPr>
          <w:bCs/>
          <w:sz w:val="22"/>
          <w:szCs w:val="22"/>
        </w:rPr>
        <w:t xml:space="preserve"> postępowaniu prowadzonym w trybie zapytania ofertowego pn. </w:t>
      </w:r>
      <w:r w:rsidR="007A1A9B" w:rsidRPr="00DB0909">
        <w:rPr>
          <w:sz w:val="22"/>
          <w:szCs w:val="22"/>
        </w:rPr>
        <w:t xml:space="preserve"> </w:t>
      </w:r>
      <w:r w:rsidR="000C1F38">
        <w:rPr>
          <w:b/>
        </w:rPr>
        <w:t xml:space="preserve">„Dostawa </w:t>
      </w:r>
      <w:r w:rsidR="0088267F">
        <w:rPr>
          <w:b/>
        </w:rPr>
        <w:t>kamer lekkich</w:t>
      </w:r>
      <w:r w:rsidR="00FC0737">
        <w:rPr>
          <w:b/>
        </w:rPr>
        <w:br/>
      </w:r>
      <w:r w:rsidR="007A1A9B" w:rsidRPr="007E590B">
        <w:rPr>
          <w:b/>
        </w:rPr>
        <w:t xml:space="preserve"> w celu poprawy efektywności pracy i kształcenia w</w:t>
      </w:r>
      <w:r w:rsidR="003E102A">
        <w:rPr>
          <w:b/>
        </w:rPr>
        <w:t xml:space="preserve"> trybie zdalnym lub hybrydowym”</w:t>
      </w:r>
    </w:p>
    <w:p w:rsidR="00E51391" w:rsidRPr="008F5DEE" w:rsidRDefault="00E51391" w:rsidP="007A1A9B">
      <w:pPr>
        <w:pStyle w:val="Tekstpodstawowy"/>
        <w:rPr>
          <w:b/>
          <w:iCs/>
          <w:sz w:val="22"/>
          <w:szCs w:val="22"/>
        </w:rPr>
      </w:pPr>
    </w:p>
    <w:tbl>
      <w:tblPr>
        <w:tblStyle w:val="TableGrid"/>
        <w:tblW w:w="8788" w:type="dxa"/>
        <w:tblInd w:w="462" w:type="dxa"/>
        <w:tblCellMar>
          <w:top w:w="57" w:type="dxa"/>
          <w:left w:w="36" w:type="dxa"/>
          <w:right w:w="16" w:type="dxa"/>
        </w:tblCellMar>
        <w:tblLook w:val="04A0"/>
      </w:tblPr>
      <w:tblGrid>
        <w:gridCol w:w="487"/>
        <w:gridCol w:w="3091"/>
        <w:gridCol w:w="1405"/>
        <w:gridCol w:w="819"/>
        <w:gridCol w:w="1000"/>
        <w:gridCol w:w="986"/>
        <w:gridCol w:w="1000"/>
      </w:tblGrid>
      <w:tr w:rsidR="00AB0B61" w:rsidRPr="007E590B" w:rsidTr="000C1F38">
        <w:trPr>
          <w:trHeight w:val="731"/>
        </w:trPr>
        <w:tc>
          <w:tcPr>
            <w:tcW w:w="487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7E590B" w:rsidRDefault="00AB0B61" w:rsidP="007A1A9B">
            <w:pPr>
              <w:ind w:right="40"/>
              <w:jc w:val="center"/>
              <w:rPr>
                <w:rFonts w:cs="Times New Roman"/>
                <w:b/>
              </w:rPr>
            </w:pPr>
            <w:r w:rsidRPr="007E590B">
              <w:rPr>
                <w:rFonts w:cs="Times New Roman"/>
                <w:b/>
              </w:rPr>
              <w:t>Lp.</w:t>
            </w:r>
          </w:p>
        </w:tc>
        <w:tc>
          <w:tcPr>
            <w:tcW w:w="3091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B61" w:rsidRPr="007E590B" w:rsidRDefault="00AB0B61" w:rsidP="007A1A9B">
            <w:pPr>
              <w:ind w:right="4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/>
              </w:rPr>
              <w:t>Przedmiot zamówienia</w:t>
            </w:r>
          </w:p>
        </w:tc>
        <w:tc>
          <w:tcPr>
            <w:tcW w:w="140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B61" w:rsidRPr="007E590B" w:rsidRDefault="00AB0B61" w:rsidP="007A1A9B">
            <w:pPr>
              <w:ind w:right="35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/>
              </w:rPr>
              <w:t>Cena jednostkowa brutto</w:t>
            </w:r>
          </w:p>
        </w:tc>
        <w:tc>
          <w:tcPr>
            <w:tcW w:w="81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B61" w:rsidRPr="007E590B" w:rsidRDefault="00AB0B61" w:rsidP="007A1A9B">
            <w:pPr>
              <w:ind w:right="37"/>
              <w:jc w:val="center"/>
              <w:rPr>
                <w:rFonts w:cs="Times New Roman"/>
              </w:rPr>
            </w:pPr>
            <w:r w:rsidRPr="007E590B">
              <w:rPr>
                <w:rFonts w:eastAsia="Times New Roman" w:cs="Times New Roman"/>
                <w:b/>
              </w:rPr>
              <w:t>Ilość (szt.)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7E590B" w:rsidRDefault="00AB0B61" w:rsidP="000C1522">
            <w:pPr>
              <w:ind w:right="37"/>
              <w:jc w:val="center"/>
              <w:rPr>
                <w:b/>
              </w:rPr>
            </w:pPr>
            <w:r>
              <w:rPr>
                <w:b/>
              </w:rPr>
              <w:t xml:space="preserve"> Wartość netto</w:t>
            </w:r>
          </w:p>
        </w:tc>
        <w:tc>
          <w:tcPr>
            <w:tcW w:w="98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7E590B" w:rsidRDefault="00AB0B61" w:rsidP="000C1522">
            <w:pPr>
              <w:ind w:right="37"/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7E590B" w:rsidRDefault="00AB0B61" w:rsidP="000C1522">
            <w:pPr>
              <w:ind w:right="37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AB0B61" w:rsidRPr="007E590B" w:rsidTr="000C1F38">
        <w:trPr>
          <w:trHeight w:val="610"/>
        </w:trPr>
        <w:tc>
          <w:tcPr>
            <w:tcW w:w="48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0C1F38" w:rsidRDefault="000C1F38" w:rsidP="007A1A9B">
            <w:pPr>
              <w:ind w:left="1"/>
              <w:jc w:val="center"/>
              <w:rPr>
                <w:rFonts w:cs="Times New Roman"/>
              </w:rPr>
            </w:pPr>
          </w:p>
          <w:p w:rsidR="00AB0B61" w:rsidRPr="007E590B" w:rsidRDefault="00AB0B61" w:rsidP="007A1A9B">
            <w:pPr>
              <w:ind w:left="1"/>
              <w:jc w:val="center"/>
              <w:rPr>
                <w:rFonts w:cs="Times New Roman"/>
              </w:rPr>
            </w:pPr>
            <w:r w:rsidRPr="007E590B">
              <w:rPr>
                <w:rFonts w:cs="Times New Roman"/>
              </w:rPr>
              <w:t>1</w:t>
            </w:r>
            <w:r w:rsidR="00FC0737">
              <w:rPr>
                <w:rFonts w:cs="Times New Roman"/>
              </w:rPr>
              <w:t>.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B61" w:rsidRPr="004B4F60" w:rsidRDefault="004B4F60" w:rsidP="004B4F60">
            <w:pPr>
              <w:rPr>
                <w:rFonts w:cs="Times New Roman"/>
              </w:rPr>
            </w:pPr>
            <w:r>
              <w:rPr>
                <w:rFonts w:cs="Times New Roman"/>
              </w:rPr>
              <w:t>k</w:t>
            </w:r>
            <w:r w:rsidR="0088267F" w:rsidRPr="004B4F60">
              <w:rPr>
                <w:rFonts w:cs="Times New Roman"/>
              </w:rPr>
              <w:t>amer</w:t>
            </w:r>
            <w:r>
              <w:rPr>
                <w:rFonts w:cs="Times New Roman"/>
              </w:rPr>
              <w:t>a</w:t>
            </w:r>
            <w:r w:rsidR="0088267F" w:rsidRPr="004B4F60"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DataVideo</w:t>
            </w:r>
            <w:proofErr w:type="spellEnd"/>
            <w:r>
              <w:rPr>
                <w:rFonts w:cs="Times New Roman"/>
              </w:rPr>
              <w:t xml:space="preserve"> PTC-140 NDI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7E590B" w:rsidRDefault="00AB0B61" w:rsidP="007A1A9B">
            <w:pPr>
              <w:rPr>
                <w:rFonts w:cs="Times New Roman"/>
              </w:rPr>
            </w:pP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B61" w:rsidRPr="007E590B" w:rsidRDefault="004B4F60" w:rsidP="007A1A9B">
            <w:pPr>
              <w:ind w:right="1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7E590B" w:rsidRDefault="00AB0B61" w:rsidP="000C1522">
            <w:pPr>
              <w:ind w:right="15"/>
              <w:jc w:val="center"/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7E590B" w:rsidRDefault="00AB0B61" w:rsidP="000C1522">
            <w:pPr>
              <w:ind w:right="15"/>
              <w:jc w:val="center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7E590B" w:rsidRDefault="00AB0B61" w:rsidP="000C1522">
            <w:pPr>
              <w:ind w:right="15"/>
              <w:jc w:val="center"/>
            </w:pPr>
          </w:p>
        </w:tc>
      </w:tr>
      <w:tr w:rsidR="00E57886" w:rsidRPr="007E590B" w:rsidTr="000C1F38">
        <w:trPr>
          <w:trHeight w:val="610"/>
        </w:trPr>
        <w:tc>
          <w:tcPr>
            <w:tcW w:w="5802" w:type="dxa"/>
            <w:gridSpan w:val="4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E57886" w:rsidRPr="00E57886" w:rsidRDefault="00E57886" w:rsidP="00E57886">
            <w:pPr>
              <w:ind w:right="15"/>
              <w:jc w:val="right"/>
              <w:rPr>
                <w:b/>
              </w:rPr>
            </w:pPr>
            <w:r w:rsidRPr="00E57886">
              <w:rPr>
                <w:b/>
              </w:rPr>
              <w:t>RAZEM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886" w:rsidRPr="007E590B" w:rsidRDefault="00E57886" w:rsidP="00E57886">
            <w:pPr>
              <w:ind w:right="15"/>
              <w:jc w:val="center"/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886" w:rsidRPr="007E590B" w:rsidRDefault="00E57886" w:rsidP="00E57886">
            <w:pPr>
              <w:ind w:right="15"/>
              <w:jc w:val="center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886" w:rsidRPr="007E590B" w:rsidRDefault="00E57886" w:rsidP="00E57886">
            <w:pPr>
              <w:ind w:right="15"/>
              <w:jc w:val="center"/>
            </w:pPr>
          </w:p>
        </w:tc>
      </w:tr>
    </w:tbl>
    <w:p w:rsidR="000A0FF0" w:rsidRDefault="000A0FF0" w:rsidP="000A0FF0"/>
    <w:p w:rsidR="000A0FF0" w:rsidRDefault="000A0FF0" w:rsidP="00E57886">
      <w:pPr>
        <w:pStyle w:val="Tekstpodstawowy"/>
        <w:spacing w:line="260" w:lineRule="atLeast"/>
        <w:jc w:val="right"/>
        <w:rPr>
          <w:b/>
          <w:spacing w:val="-2"/>
          <w:sz w:val="20"/>
          <w:szCs w:val="20"/>
        </w:rPr>
      </w:pPr>
      <w:r>
        <w:rPr>
          <w:b/>
          <w:spacing w:val="-2"/>
          <w:sz w:val="20"/>
          <w:szCs w:val="20"/>
        </w:rPr>
        <w:t>………………………, dnia……………………</w:t>
      </w:r>
    </w:p>
    <w:p w:rsidR="000A0FF0" w:rsidRPr="008F5DEE" w:rsidRDefault="000A0FF0" w:rsidP="00E57886">
      <w:pPr>
        <w:pStyle w:val="Tekstpodstawowy"/>
        <w:spacing w:line="260" w:lineRule="atLeast"/>
        <w:jc w:val="right"/>
        <w:rPr>
          <w:b/>
          <w:spacing w:val="-2"/>
          <w:sz w:val="20"/>
          <w:szCs w:val="20"/>
        </w:rPr>
      </w:pPr>
    </w:p>
    <w:p w:rsidR="000A0FF0" w:rsidRDefault="000A0FF0" w:rsidP="00E57886">
      <w:pPr>
        <w:ind w:firstLine="3969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</w:t>
      </w:r>
    </w:p>
    <w:p w:rsidR="00E57886" w:rsidRPr="00682D2C" w:rsidRDefault="000A0FF0" w:rsidP="00682D2C">
      <w:pPr>
        <w:ind w:left="540" w:hanging="540"/>
        <w:jc w:val="right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>
        <w:rPr>
          <w:sz w:val="16"/>
          <w:szCs w:val="16"/>
        </w:rPr>
        <w:t>Podpis upoważnionego przedstawiciela Wykonawcy</w:t>
      </w:r>
    </w:p>
    <w:p w:rsidR="00E57886" w:rsidRDefault="00E57886" w:rsidP="00E57886">
      <w:pPr>
        <w:rPr>
          <w:lang w:val="sq-AL"/>
        </w:rPr>
      </w:pPr>
    </w:p>
    <w:p w:rsidR="00491883" w:rsidRDefault="00491883" w:rsidP="00E57886">
      <w:pPr>
        <w:ind w:left="540" w:hanging="540"/>
        <w:jc w:val="right"/>
        <w:rPr>
          <w:b/>
          <w:sz w:val="22"/>
          <w:szCs w:val="22"/>
        </w:rPr>
      </w:pPr>
    </w:p>
    <w:p w:rsidR="00491883" w:rsidRDefault="00491883" w:rsidP="00E57886">
      <w:pPr>
        <w:ind w:left="540" w:hanging="540"/>
        <w:jc w:val="right"/>
        <w:rPr>
          <w:b/>
          <w:sz w:val="22"/>
          <w:szCs w:val="22"/>
        </w:rPr>
      </w:pPr>
    </w:p>
    <w:p w:rsidR="00491883" w:rsidRDefault="00491883" w:rsidP="00E57886">
      <w:pPr>
        <w:ind w:left="540" w:hanging="540"/>
        <w:jc w:val="right"/>
        <w:rPr>
          <w:b/>
          <w:sz w:val="22"/>
          <w:szCs w:val="22"/>
        </w:rPr>
      </w:pPr>
    </w:p>
    <w:p w:rsidR="00491883" w:rsidRDefault="00491883" w:rsidP="00E57886">
      <w:pPr>
        <w:ind w:left="540" w:hanging="540"/>
        <w:jc w:val="right"/>
        <w:rPr>
          <w:b/>
          <w:sz w:val="22"/>
          <w:szCs w:val="22"/>
        </w:rPr>
      </w:pPr>
    </w:p>
    <w:p w:rsidR="00491883" w:rsidRDefault="00491883" w:rsidP="00E57886">
      <w:pPr>
        <w:ind w:left="540" w:hanging="540"/>
        <w:jc w:val="right"/>
        <w:rPr>
          <w:b/>
          <w:sz w:val="22"/>
          <w:szCs w:val="22"/>
        </w:rPr>
      </w:pPr>
    </w:p>
    <w:p w:rsidR="00491883" w:rsidRDefault="00491883" w:rsidP="00E57886">
      <w:pPr>
        <w:ind w:left="540" w:hanging="540"/>
        <w:jc w:val="right"/>
        <w:rPr>
          <w:b/>
          <w:sz w:val="22"/>
          <w:szCs w:val="22"/>
        </w:rPr>
      </w:pPr>
    </w:p>
    <w:p w:rsidR="00491883" w:rsidRDefault="00491883" w:rsidP="00E57886">
      <w:pPr>
        <w:ind w:left="540" w:hanging="540"/>
        <w:jc w:val="right"/>
        <w:rPr>
          <w:b/>
          <w:sz w:val="22"/>
          <w:szCs w:val="22"/>
        </w:rPr>
      </w:pPr>
    </w:p>
    <w:p w:rsidR="00491883" w:rsidRDefault="00491883" w:rsidP="00E57886">
      <w:pPr>
        <w:ind w:left="540" w:hanging="540"/>
        <w:jc w:val="right"/>
        <w:rPr>
          <w:b/>
          <w:sz w:val="22"/>
          <w:szCs w:val="22"/>
        </w:rPr>
      </w:pPr>
    </w:p>
    <w:p w:rsidR="003908DE" w:rsidRDefault="003908DE" w:rsidP="000C1F38">
      <w:pPr>
        <w:rPr>
          <w:b/>
          <w:sz w:val="22"/>
          <w:szCs w:val="22"/>
        </w:rPr>
      </w:pPr>
    </w:p>
    <w:p w:rsidR="003908DE" w:rsidRDefault="003908DE" w:rsidP="00E57886">
      <w:pPr>
        <w:ind w:left="540" w:hanging="540"/>
        <w:jc w:val="right"/>
        <w:rPr>
          <w:b/>
          <w:sz w:val="22"/>
          <w:szCs w:val="22"/>
        </w:rPr>
      </w:pPr>
    </w:p>
    <w:p w:rsidR="00E57886" w:rsidRDefault="00E57886" w:rsidP="00E57886">
      <w:pPr>
        <w:ind w:left="540" w:hanging="540"/>
        <w:jc w:val="right"/>
        <w:rPr>
          <w:b/>
        </w:rPr>
      </w:pPr>
    </w:p>
    <w:p w:rsidR="00E57886" w:rsidRDefault="00E57886" w:rsidP="00E57886">
      <w:pPr>
        <w:ind w:left="540" w:hanging="540"/>
        <w:jc w:val="center"/>
        <w:rPr>
          <w:b/>
        </w:rPr>
      </w:pPr>
    </w:p>
    <w:p w:rsidR="0088267F" w:rsidRDefault="0088267F" w:rsidP="00E57886">
      <w:pPr>
        <w:ind w:left="540" w:hanging="540"/>
        <w:jc w:val="center"/>
        <w:rPr>
          <w:b/>
        </w:rPr>
      </w:pPr>
    </w:p>
    <w:p w:rsidR="00E57886" w:rsidRDefault="00E57886" w:rsidP="00E57886">
      <w:pPr>
        <w:ind w:left="540" w:hanging="540"/>
        <w:jc w:val="center"/>
        <w:rPr>
          <w:b/>
        </w:rPr>
      </w:pPr>
    </w:p>
    <w:p w:rsidR="00E57886" w:rsidRDefault="00E57886" w:rsidP="00E57886">
      <w:pPr>
        <w:ind w:left="540" w:hanging="540"/>
        <w:jc w:val="right"/>
        <w:rPr>
          <w:sz w:val="16"/>
          <w:szCs w:val="16"/>
        </w:rPr>
      </w:pPr>
    </w:p>
    <w:p w:rsidR="00E57886" w:rsidRDefault="00E57886" w:rsidP="00E57886">
      <w:pPr>
        <w:ind w:left="540" w:hanging="540"/>
        <w:jc w:val="right"/>
        <w:rPr>
          <w:sz w:val="16"/>
          <w:szCs w:val="16"/>
        </w:rPr>
      </w:pPr>
    </w:p>
    <w:p w:rsidR="00E57886" w:rsidRDefault="00E57886" w:rsidP="00E57886">
      <w:pPr>
        <w:ind w:left="540" w:hanging="540"/>
        <w:jc w:val="right"/>
        <w:rPr>
          <w:sz w:val="16"/>
          <w:szCs w:val="16"/>
        </w:rPr>
      </w:pPr>
    </w:p>
    <w:p w:rsidR="00E57886" w:rsidRDefault="00E57886" w:rsidP="00E57886">
      <w:pPr>
        <w:ind w:left="540" w:hanging="540"/>
        <w:jc w:val="right"/>
        <w:rPr>
          <w:sz w:val="16"/>
          <w:szCs w:val="16"/>
        </w:rPr>
      </w:pPr>
    </w:p>
    <w:p w:rsidR="00E57886" w:rsidRDefault="00E57886" w:rsidP="00E57886">
      <w:pPr>
        <w:ind w:left="540" w:hanging="540"/>
        <w:jc w:val="right"/>
        <w:rPr>
          <w:sz w:val="16"/>
          <w:szCs w:val="16"/>
        </w:rPr>
      </w:pPr>
    </w:p>
    <w:p w:rsidR="00E57886" w:rsidRDefault="00E57886" w:rsidP="00E57886">
      <w:pPr>
        <w:ind w:left="540" w:hanging="540"/>
        <w:jc w:val="right"/>
        <w:rPr>
          <w:sz w:val="16"/>
          <w:szCs w:val="16"/>
        </w:rPr>
      </w:pPr>
    </w:p>
    <w:p w:rsidR="00E57886" w:rsidRDefault="00E57886" w:rsidP="00E57886">
      <w:pPr>
        <w:ind w:left="540" w:hanging="540"/>
        <w:jc w:val="right"/>
        <w:rPr>
          <w:sz w:val="16"/>
          <w:szCs w:val="16"/>
        </w:rPr>
      </w:pPr>
    </w:p>
    <w:p w:rsidR="00E57886" w:rsidRDefault="00E57886" w:rsidP="00E57886">
      <w:pPr>
        <w:ind w:left="540" w:hanging="540"/>
        <w:jc w:val="right"/>
        <w:rPr>
          <w:sz w:val="16"/>
          <w:szCs w:val="16"/>
        </w:rPr>
      </w:pPr>
    </w:p>
    <w:p w:rsidR="00E57886" w:rsidRDefault="00E57886" w:rsidP="00E57886">
      <w:pPr>
        <w:ind w:left="540" w:hanging="540"/>
        <w:jc w:val="right"/>
        <w:rPr>
          <w:sz w:val="16"/>
          <w:szCs w:val="16"/>
        </w:rPr>
      </w:pPr>
    </w:p>
    <w:p w:rsidR="00E57886" w:rsidRDefault="00E57886" w:rsidP="00E57886">
      <w:pPr>
        <w:ind w:left="540" w:hanging="540"/>
        <w:jc w:val="right"/>
        <w:rPr>
          <w:sz w:val="16"/>
          <w:szCs w:val="16"/>
        </w:rPr>
      </w:pPr>
    </w:p>
    <w:p w:rsidR="00E57886" w:rsidRDefault="00E57886" w:rsidP="00E57886">
      <w:pPr>
        <w:ind w:left="540" w:hanging="540"/>
        <w:jc w:val="right"/>
        <w:rPr>
          <w:sz w:val="16"/>
          <w:szCs w:val="16"/>
        </w:rPr>
      </w:pPr>
    </w:p>
    <w:p w:rsidR="00E57886" w:rsidRDefault="00E57886" w:rsidP="00E57886">
      <w:pPr>
        <w:ind w:left="540" w:hanging="540"/>
        <w:jc w:val="right"/>
        <w:rPr>
          <w:sz w:val="16"/>
          <w:szCs w:val="16"/>
        </w:rPr>
      </w:pPr>
    </w:p>
    <w:p w:rsidR="00E57886" w:rsidRDefault="00E57886" w:rsidP="00E57886">
      <w:pPr>
        <w:ind w:left="540" w:hanging="540"/>
        <w:jc w:val="right"/>
        <w:rPr>
          <w:sz w:val="16"/>
          <w:szCs w:val="16"/>
        </w:rPr>
      </w:pPr>
    </w:p>
    <w:p w:rsidR="00E57886" w:rsidRDefault="00E57886" w:rsidP="00E57886">
      <w:pPr>
        <w:ind w:left="540" w:hanging="540"/>
        <w:jc w:val="right"/>
        <w:rPr>
          <w:sz w:val="16"/>
          <w:szCs w:val="16"/>
        </w:rPr>
      </w:pPr>
    </w:p>
    <w:p w:rsidR="00E57886" w:rsidRDefault="00E57886" w:rsidP="00E57886">
      <w:pPr>
        <w:ind w:left="540" w:hanging="540"/>
        <w:jc w:val="right"/>
        <w:rPr>
          <w:sz w:val="16"/>
          <w:szCs w:val="16"/>
        </w:rPr>
      </w:pPr>
    </w:p>
    <w:p w:rsidR="00E57886" w:rsidRDefault="00E57886" w:rsidP="00E57886">
      <w:pPr>
        <w:ind w:left="540" w:hanging="540"/>
        <w:jc w:val="right"/>
        <w:rPr>
          <w:sz w:val="16"/>
          <w:szCs w:val="16"/>
        </w:rPr>
      </w:pPr>
    </w:p>
    <w:p w:rsidR="00283614" w:rsidRPr="00283614" w:rsidRDefault="0088267F" w:rsidP="00283614">
      <w:pPr>
        <w:spacing w:after="200" w:line="360" w:lineRule="auto"/>
        <w:jc w:val="right"/>
        <w:rPr>
          <w:rFonts w:asciiTheme="minorHAnsi" w:eastAsiaTheme="minorEastAsia" w:hAnsiTheme="minorHAnsi" w:cstheme="minorBidi"/>
          <w:b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>Z</w:t>
      </w:r>
      <w:r w:rsidR="00283614">
        <w:rPr>
          <w:rFonts w:asciiTheme="minorHAnsi" w:eastAsiaTheme="minorEastAsia" w:hAnsiTheme="minorHAnsi" w:cstheme="minorBidi"/>
          <w:b/>
          <w:sz w:val="22"/>
          <w:szCs w:val="22"/>
        </w:rPr>
        <w:t>AŁĄCZNIK nr 5</w:t>
      </w:r>
      <w:r w:rsidR="00283614" w:rsidRPr="00283614">
        <w:rPr>
          <w:rFonts w:asciiTheme="minorHAnsi" w:eastAsiaTheme="minorEastAsia" w:hAnsiTheme="minorHAnsi" w:cstheme="minorBidi"/>
          <w:b/>
          <w:sz w:val="22"/>
          <w:szCs w:val="22"/>
        </w:rPr>
        <w:t xml:space="preserve"> do SWZ</w:t>
      </w:r>
    </w:p>
    <w:p w:rsidR="00283614" w:rsidRPr="00283614" w:rsidRDefault="000C1F38" w:rsidP="00283614">
      <w:pPr>
        <w:autoSpaceDE w:val="0"/>
        <w:autoSpaceDN w:val="0"/>
        <w:adjustRightInd w:val="0"/>
        <w:spacing w:after="200" w:line="360" w:lineRule="auto"/>
        <w:rPr>
          <w:rFonts w:asciiTheme="minorHAnsi" w:eastAsiaTheme="minorHAnsi" w:hAnsiTheme="minorHAnsi" w:cstheme="minorBidi"/>
          <w:b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color w:val="000000"/>
          <w:sz w:val="22"/>
          <w:szCs w:val="22"/>
          <w:lang w:eastAsia="en-US"/>
        </w:rPr>
        <w:t>NR SPRAWY: ZO/3</w:t>
      </w:r>
      <w:r w:rsidR="0088267F">
        <w:rPr>
          <w:rFonts w:asciiTheme="minorHAnsi" w:eastAsiaTheme="minorHAnsi" w:hAnsiTheme="minorHAnsi" w:cstheme="minorBidi"/>
          <w:b/>
          <w:color w:val="000000"/>
          <w:sz w:val="22"/>
          <w:szCs w:val="22"/>
          <w:lang w:eastAsia="en-US"/>
        </w:rPr>
        <w:t>4</w:t>
      </w:r>
      <w:r w:rsidR="00283614" w:rsidRPr="00283614">
        <w:rPr>
          <w:rFonts w:asciiTheme="minorHAnsi" w:eastAsiaTheme="minorHAnsi" w:hAnsiTheme="minorHAnsi" w:cstheme="minorBidi"/>
          <w:b/>
          <w:color w:val="000000"/>
          <w:sz w:val="22"/>
          <w:szCs w:val="22"/>
          <w:lang w:eastAsia="en-US"/>
        </w:rPr>
        <w:t>/2020</w:t>
      </w:r>
    </w:p>
    <w:p w:rsidR="00283614" w:rsidRPr="00283614" w:rsidRDefault="00283614" w:rsidP="00283614">
      <w:pPr>
        <w:spacing w:after="200" w:line="360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283614" w:rsidRPr="0088267F" w:rsidRDefault="00283614" w:rsidP="0088267F">
      <w:pPr>
        <w:spacing w:after="200" w:line="360" w:lineRule="auto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88267F">
        <w:rPr>
          <w:rFonts w:asciiTheme="minorHAnsi" w:eastAsiaTheme="minorEastAsia" w:hAnsiTheme="minorHAnsi" w:cstheme="minorBidi"/>
          <w:b/>
          <w:sz w:val="22"/>
          <w:szCs w:val="22"/>
        </w:rPr>
        <w:t>Klauzula informacyjna z art. 13 RODO związanym z postępowaniem o udzielenie zamówienia publicznego</w:t>
      </w:r>
    </w:p>
    <w:p w:rsidR="00283614" w:rsidRPr="00283614" w:rsidRDefault="00283614" w:rsidP="00283614">
      <w:pPr>
        <w:spacing w:after="200" w:line="360" w:lineRule="auto"/>
        <w:jc w:val="both"/>
        <w:rPr>
          <w:rFonts w:asciiTheme="minorHAnsi" w:eastAsiaTheme="minorEastAsia" w:hAnsiTheme="minorHAnsi" w:cstheme="minorBidi"/>
          <w:i/>
          <w:sz w:val="22"/>
          <w:szCs w:val="22"/>
          <w:u w:val="single"/>
        </w:rPr>
      </w:pPr>
    </w:p>
    <w:p w:rsidR="00283614" w:rsidRPr="00283614" w:rsidRDefault="00283614" w:rsidP="00283614">
      <w:pPr>
        <w:spacing w:after="200" w:line="360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283614">
        <w:rPr>
          <w:rFonts w:asciiTheme="minorHAnsi" w:eastAsiaTheme="minorEastAsia" w:hAnsiTheme="minorHAnsi" w:cstheme="minorBidi"/>
          <w:sz w:val="22"/>
          <w:szCs w:val="22"/>
        </w:rPr>
        <w:t xml:space="preserve">Zgodnie z art. 13 ust. 1 i 2 rozporządzenia Parlamentu Europejskiego i Rady (UE) 2016/679 z dnia  27 kwietnia 2016 r. w sprawie ochrony osób fizycznych w związku z przetwarzaniem danych osobowych </w:t>
      </w:r>
      <w:r w:rsidR="00326868">
        <w:rPr>
          <w:rFonts w:asciiTheme="minorHAnsi" w:eastAsiaTheme="minorEastAsia" w:hAnsiTheme="minorHAnsi" w:cstheme="minorBidi"/>
          <w:sz w:val="22"/>
          <w:szCs w:val="22"/>
        </w:rPr>
        <w:br/>
      </w:r>
      <w:r w:rsidRPr="00283614">
        <w:rPr>
          <w:rFonts w:asciiTheme="minorHAnsi" w:eastAsiaTheme="minorEastAsia" w:hAnsiTheme="minorHAnsi" w:cstheme="minorBidi"/>
          <w:sz w:val="22"/>
          <w:szCs w:val="22"/>
        </w:rPr>
        <w:t xml:space="preserve">i w sprawie swobodnego przepływu takich danych oraz uchylenia dyrektywy 95/46/WE (ogólne rozporządzenie o ochronie danych) (Dz. Urz. UE L 119 z 04.05.2016, str. 1), dalej „RODO”, informuję, że: </w:t>
      </w:r>
    </w:p>
    <w:p w:rsidR="00283614" w:rsidRPr="00283614" w:rsidRDefault="00283614" w:rsidP="00283614">
      <w:pPr>
        <w:numPr>
          <w:ilvl w:val="0"/>
          <w:numId w:val="39"/>
        </w:numPr>
        <w:spacing w:after="200" w:line="360" w:lineRule="auto"/>
        <w:ind w:left="426" w:hanging="426"/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283614">
        <w:rPr>
          <w:rFonts w:asciiTheme="minorHAnsi" w:eastAsiaTheme="minorEastAsia" w:hAnsiTheme="minorHAnsi" w:cstheme="minorBidi"/>
          <w:sz w:val="22"/>
          <w:szCs w:val="22"/>
        </w:rPr>
        <w:t>Administratorem Pani/Pana danych osobowych jest</w:t>
      </w:r>
      <w:r w:rsidRPr="00283614">
        <w:rPr>
          <w:rFonts w:asciiTheme="minorHAnsi" w:eastAsiaTheme="minorEastAsia" w:hAnsiTheme="minorHAnsi" w:cstheme="minorBidi"/>
          <w:iCs/>
          <w:sz w:val="22"/>
          <w:szCs w:val="22"/>
        </w:rPr>
        <w:t xml:space="preserve"> Państwowa Wyższa Szkoła Filmowa, Telewizyjna </w:t>
      </w:r>
      <w:r w:rsidR="00AE7981">
        <w:rPr>
          <w:rFonts w:asciiTheme="minorHAnsi" w:eastAsiaTheme="minorEastAsia" w:hAnsiTheme="minorHAnsi" w:cstheme="minorBidi"/>
          <w:iCs/>
          <w:sz w:val="22"/>
          <w:szCs w:val="22"/>
        </w:rPr>
        <w:br/>
      </w:r>
      <w:r w:rsidRPr="00283614">
        <w:rPr>
          <w:rFonts w:asciiTheme="minorHAnsi" w:eastAsiaTheme="minorEastAsia" w:hAnsiTheme="minorHAnsi" w:cstheme="minorBidi"/>
          <w:iCs/>
          <w:sz w:val="22"/>
          <w:szCs w:val="22"/>
        </w:rPr>
        <w:t xml:space="preserve">i Teatralna im. Leona Schillera w Łodzi z siedzibą przy ul. Targowej 61/63, w Łodzi (kod pocztowy: </w:t>
      </w:r>
      <w:r w:rsidR="00AE7981">
        <w:rPr>
          <w:rFonts w:asciiTheme="minorHAnsi" w:eastAsiaTheme="minorEastAsia" w:hAnsiTheme="minorHAnsi" w:cstheme="minorBidi"/>
          <w:iCs/>
          <w:sz w:val="22"/>
          <w:szCs w:val="22"/>
        </w:rPr>
        <w:br/>
      </w:r>
      <w:r w:rsidRPr="00283614">
        <w:rPr>
          <w:rFonts w:asciiTheme="minorHAnsi" w:eastAsiaTheme="minorEastAsia" w:hAnsiTheme="minorHAnsi" w:cstheme="minorBidi"/>
          <w:iCs/>
          <w:sz w:val="22"/>
          <w:szCs w:val="22"/>
        </w:rPr>
        <w:t>90-323), tel.: 422755800.</w:t>
      </w:r>
    </w:p>
    <w:p w:rsidR="00283614" w:rsidRPr="00283614" w:rsidRDefault="00283614" w:rsidP="00283614">
      <w:pPr>
        <w:numPr>
          <w:ilvl w:val="0"/>
          <w:numId w:val="39"/>
        </w:numPr>
        <w:spacing w:after="200" w:line="360" w:lineRule="auto"/>
        <w:ind w:left="426" w:hanging="426"/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283614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Inspektor ochrony danych w </w:t>
      </w:r>
      <w:proofErr w:type="spellStart"/>
      <w:r w:rsidRPr="00283614">
        <w:rPr>
          <w:rFonts w:asciiTheme="minorHAnsi" w:eastAsiaTheme="minorEastAsia" w:hAnsiTheme="minorHAnsi" w:cstheme="minorBidi"/>
          <w:i/>
          <w:iCs/>
          <w:sz w:val="22"/>
          <w:szCs w:val="22"/>
        </w:rPr>
        <w:t>PWSFTviT</w:t>
      </w:r>
      <w:proofErr w:type="spellEnd"/>
      <w:r w:rsidRPr="00283614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: </w:t>
      </w:r>
      <w:hyperlink r:id="rId12" w:history="1">
        <w:r w:rsidRPr="00283614">
          <w:rPr>
            <w:rFonts w:asciiTheme="minorHAnsi" w:eastAsiaTheme="majorEastAsia" w:hAnsiTheme="minorHAnsi" w:cstheme="minorBidi"/>
            <w:color w:val="0000FF" w:themeColor="hyperlink"/>
            <w:sz w:val="22"/>
            <w:szCs w:val="22"/>
            <w:u w:val="single"/>
          </w:rPr>
          <w:t>iod@filmschool.lodz.pl</w:t>
        </w:r>
      </w:hyperlink>
    </w:p>
    <w:p w:rsidR="00283614" w:rsidRPr="00283614" w:rsidRDefault="00283614" w:rsidP="00283614">
      <w:pPr>
        <w:numPr>
          <w:ilvl w:val="0"/>
          <w:numId w:val="39"/>
        </w:numPr>
        <w:spacing w:after="200" w:line="360" w:lineRule="auto"/>
        <w:ind w:left="426" w:hanging="426"/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283614">
        <w:rPr>
          <w:rFonts w:asciiTheme="minorHAnsi" w:eastAsiaTheme="minorEastAsia" w:hAnsiTheme="minorHAnsi" w:cstheme="minorBidi"/>
          <w:sz w:val="22"/>
          <w:szCs w:val="22"/>
        </w:rPr>
        <w:t xml:space="preserve">Pani/Pana dane osobowe przetwarzane będą na podstawie art. 6 ust. 1 lit. c RODO w celu związanym </w:t>
      </w:r>
      <w:r w:rsidR="00AE7981">
        <w:rPr>
          <w:rFonts w:asciiTheme="minorHAnsi" w:eastAsiaTheme="minorEastAsia" w:hAnsiTheme="minorHAnsi" w:cstheme="minorBidi"/>
          <w:sz w:val="22"/>
          <w:szCs w:val="22"/>
        </w:rPr>
        <w:br/>
      </w:r>
      <w:r w:rsidRPr="00283614">
        <w:rPr>
          <w:rFonts w:asciiTheme="minorHAnsi" w:eastAsiaTheme="minorEastAsia" w:hAnsiTheme="minorHAnsi" w:cstheme="minorBidi"/>
          <w:sz w:val="22"/>
          <w:szCs w:val="22"/>
        </w:rPr>
        <w:t xml:space="preserve">z postępowaniem o udzielenie zamówienia publicznego pn. </w:t>
      </w:r>
      <w:r w:rsidR="00682D2C">
        <w:rPr>
          <w:rFonts w:asciiTheme="minorHAnsi" w:eastAsiaTheme="minorEastAsia" w:hAnsiTheme="minorHAnsi" w:cstheme="minorBidi"/>
          <w:b/>
          <w:sz w:val="22"/>
          <w:szCs w:val="22"/>
        </w:rPr>
        <w:t xml:space="preserve">„Dostawa </w:t>
      </w:r>
      <w:r w:rsidR="0088267F">
        <w:rPr>
          <w:rFonts w:asciiTheme="minorHAnsi" w:eastAsiaTheme="minorEastAsia" w:hAnsiTheme="minorHAnsi" w:cstheme="minorBidi"/>
          <w:b/>
          <w:sz w:val="22"/>
          <w:szCs w:val="22"/>
        </w:rPr>
        <w:t>kamer lekkich</w:t>
      </w:r>
      <w:r w:rsidR="000C1F38">
        <w:rPr>
          <w:rFonts w:asciiTheme="minorHAnsi" w:eastAsiaTheme="minorEastAsia" w:hAnsiTheme="minorHAnsi" w:cstheme="minorBidi"/>
          <w:b/>
          <w:sz w:val="22"/>
          <w:szCs w:val="22"/>
        </w:rPr>
        <w:br/>
      </w:r>
      <w:r w:rsidRPr="00283614">
        <w:rPr>
          <w:rFonts w:asciiTheme="minorHAnsi" w:eastAsiaTheme="minorEastAsia" w:hAnsiTheme="minorHAnsi" w:cstheme="minorBidi"/>
          <w:b/>
          <w:sz w:val="22"/>
          <w:szCs w:val="22"/>
        </w:rPr>
        <w:t xml:space="preserve"> w celu poprawy efektywności pracy i kształcenia w trybie zdalnym lub hybrydowym”</w:t>
      </w:r>
      <w:r w:rsidRPr="00283614">
        <w:rPr>
          <w:rFonts w:asciiTheme="minorHAnsi" w:eastAsiaTheme="minorEastAsia" w:hAnsiTheme="minorHAnsi" w:cstheme="minorBidi"/>
          <w:b/>
          <w:color w:val="000000"/>
          <w:sz w:val="28"/>
          <w:szCs w:val="28"/>
        </w:rPr>
        <w:t xml:space="preserve">, </w:t>
      </w:r>
      <w:r w:rsidR="00326868">
        <w:rPr>
          <w:rFonts w:asciiTheme="minorHAnsi" w:eastAsiaTheme="minorEastAsia" w:hAnsiTheme="minorHAnsi" w:cstheme="minorBidi"/>
          <w:b/>
          <w:color w:val="000000"/>
          <w:sz w:val="28"/>
          <w:szCs w:val="28"/>
        </w:rPr>
        <w:br/>
      </w:r>
      <w:r w:rsidR="00326868">
        <w:rPr>
          <w:rFonts w:asciiTheme="minorHAnsi" w:eastAsiaTheme="minorEastAsia" w:hAnsiTheme="minorHAnsi" w:cstheme="minorBidi"/>
          <w:color w:val="000000"/>
          <w:sz w:val="22"/>
          <w:szCs w:val="22"/>
        </w:rPr>
        <w:t>nr ZO/3</w:t>
      </w:r>
      <w:r w:rsidR="0088267F">
        <w:rPr>
          <w:rFonts w:asciiTheme="minorHAnsi" w:eastAsiaTheme="minorEastAsia" w:hAnsiTheme="minorHAnsi" w:cstheme="minorBidi"/>
          <w:color w:val="000000"/>
          <w:sz w:val="22"/>
          <w:szCs w:val="22"/>
        </w:rPr>
        <w:t>4</w:t>
      </w:r>
      <w:r w:rsidRPr="00283614">
        <w:rPr>
          <w:rFonts w:asciiTheme="minorHAnsi" w:eastAsiaTheme="minorEastAsia" w:hAnsiTheme="minorHAnsi" w:cstheme="minorBidi"/>
          <w:color w:val="000000"/>
          <w:sz w:val="22"/>
          <w:szCs w:val="22"/>
        </w:rPr>
        <w:t>/2020, prowadzonym w trybie zapytania ofertowego.</w:t>
      </w:r>
    </w:p>
    <w:p w:rsidR="00283614" w:rsidRPr="00283614" w:rsidRDefault="00283614" w:rsidP="00283614">
      <w:pPr>
        <w:numPr>
          <w:ilvl w:val="0"/>
          <w:numId w:val="39"/>
        </w:numPr>
        <w:spacing w:after="200" w:line="360" w:lineRule="auto"/>
        <w:ind w:left="426" w:hanging="426"/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283614">
        <w:rPr>
          <w:rFonts w:asciiTheme="minorHAnsi" w:eastAsiaTheme="minorEastAsia" w:hAnsiTheme="minorHAnsi" w:cstheme="minorBidi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2019 r. poz. 1843), dalej „ustawa </w:t>
      </w:r>
      <w:proofErr w:type="spellStart"/>
      <w:r w:rsidRPr="00283614">
        <w:rPr>
          <w:rFonts w:asciiTheme="minorHAnsi" w:eastAsiaTheme="minorEastAsia" w:hAnsiTheme="minorHAnsi" w:cstheme="minorBidi"/>
          <w:sz w:val="22"/>
          <w:szCs w:val="22"/>
        </w:rPr>
        <w:t>Pzp</w:t>
      </w:r>
      <w:proofErr w:type="spellEnd"/>
      <w:r w:rsidRPr="00283614">
        <w:rPr>
          <w:rFonts w:asciiTheme="minorHAnsi" w:eastAsiaTheme="minorEastAsia" w:hAnsiTheme="minorHAnsi" w:cstheme="minorBidi"/>
          <w:sz w:val="22"/>
          <w:szCs w:val="22"/>
        </w:rPr>
        <w:t xml:space="preserve">”;  </w:t>
      </w:r>
    </w:p>
    <w:p w:rsidR="00283614" w:rsidRPr="00283614" w:rsidRDefault="00283614" w:rsidP="00283614">
      <w:pPr>
        <w:numPr>
          <w:ilvl w:val="0"/>
          <w:numId w:val="39"/>
        </w:numPr>
        <w:spacing w:after="200" w:line="360" w:lineRule="auto"/>
        <w:ind w:left="426" w:hanging="426"/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283614">
        <w:rPr>
          <w:rFonts w:asciiTheme="minorHAnsi" w:eastAsiaTheme="minorEastAsia" w:hAnsiTheme="minorHAnsi" w:cstheme="minorBidi"/>
          <w:sz w:val="22"/>
          <w:szCs w:val="22"/>
        </w:rPr>
        <w:t xml:space="preserve">Pani/Pana dane osobowe będą przechowywane, zgodnie z art. 97 ust. 1 ustawy </w:t>
      </w:r>
      <w:proofErr w:type="spellStart"/>
      <w:r w:rsidRPr="00283614">
        <w:rPr>
          <w:rFonts w:asciiTheme="minorHAnsi" w:eastAsiaTheme="minorEastAsia" w:hAnsiTheme="minorHAnsi" w:cstheme="minorBidi"/>
          <w:sz w:val="22"/>
          <w:szCs w:val="22"/>
        </w:rPr>
        <w:t>Pzp</w:t>
      </w:r>
      <w:proofErr w:type="spellEnd"/>
      <w:r w:rsidRPr="00283614">
        <w:rPr>
          <w:rFonts w:asciiTheme="minorHAnsi" w:eastAsiaTheme="minorEastAsia" w:hAnsiTheme="minorHAnsi" w:cstheme="minorBidi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283614" w:rsidRPr="00283614" w:rsidRDefault="00283614" w:rsidP="00283614">
      <w:pPr>
        <w:numPr>
          <w:ilvl w:val="0"/>
          <w:numId w:val="39"/>
        </w:numPr>
        <w:spacing w:after="200" w:line="360" w:lineRule="auto"/>
        <w:ind w:left="426" w:hanging="426"/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283614">
        <w:rPr>
          <w:rFonts w:asciiTheme="minorHAnsi" w:eastAsiaTheme="minorEastAsia" w:hAnsiTheme="minorHAnsi" w:cstheme="minorBidi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83614">
        <w:rPr>
          <w:rFonts w:asciiTheme="minorHAnsi" w:eastAsiaTheme="minorEastAsia" w:hAnsiTheme="minorHAnsi" w:cstheme="minorBidi"/>
          <w:sz w:val="22"/>
          <w:szCs w:val="22"/>
        </w:rPr>
        <w:t>Pzp</w:t>
      </w:r>
      <w:proofErr w:type="spellEnd"/>
      <w:r w:rsidRPr="00283614">
        <w:rPr>
          <w:rFonts w:asciiTheme="minorHAnsi" w:eastAsiaTheme="minorEastAsia" w:hAnsiTheme="minorHAnsi" w:cstheme="minorBidi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83614">
        <w:rPr>
          <w:rFonts w:asciiTheme="minorHAnsi" w:eastAsiaTheme="minorEastAsia" w:hAnsiTheme="minorHAnsi" w:cstheme="minorBidi"/>
          <w:sz w:val="22"/>
          <w:szCs w:val="22"/>
        </w:rPr>
        <w:t>Pzp</w:t>
      </w:r>
      <w:proofErr w:type="spellEnd"/>
      <w:r w:rsidRPr="00283614">
        <w:rPr>
          <w:rFonts w:asciiTheme="minorHAnsi" w:eastAsiaTheme="minorEastAsia" w:hAnsiTheme="minorHAnsi" w:cstheme="minorBidi"/>
          <w:sz w:val="22"/>
          <w:szCs w:val="22"/>
        </w:rPr>
        <w:t xml:space="preserve">;  </w:t>
      </w:r>
    </w:p>
    <w:p w:rsidR="00283614" w:rsidRPr="00283614" w:rsidRDefault="00283614" w:rsidP="00283614">
      <w:pPr>
        <w:numPr>
          <w:ilvl w:val="0"/>
          <w:numId w:val="39"/>
        </w:numPr>
        <w:spacing w:after="200" w:line="360" w:lineRule="auto"/>
        <w:ind w:left="426" w:hanging="426"/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283614">
        <w:rPr>
          <w:rFonts w:asciiTheme="minorHAnsi" w:eastAsiaTheme="minorEastAsia" w:hAnsiTheme="minorHAnsi" w:cstheme="minorBidi"/>
          <w:sz w:val="22"/>
          <w:szCs w:val="22"/>
        </w:rPr>
        <w:t>w odniesieniu do Pani/Pana danych osobowych decyzje nie będą podejmowane w sposób zautomatyzowany, stosowanie do art. 22 RODO;</w:t>
      </w:r>
    </w:p>
    <w:p w:rsidR="00283614" w:rsidRPr="00283614" w:rsidRDefault="00283614" w:rsidP="00283614">
      <w:pPr>
        <w:numPr>
          <w:ilvl w:val="0"/>
          <w:numId w:val="39"/>
        </w:numPr>
        <w:spacing w:after="200" w:line="360" w:lineRule="auto"/>
        <w:ind w:left="426" w:hanging="426"/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283614">
        <w:rPr>
          <w:rFonts w:asciiTheme="minorHAnsi" w:eastAsiaTheme="minorEastAsia" w:hAnsiTheme="minorHAnsi" w:cstheme="minorBidi"/>
          <w:sz w:val="22"/>
          <w:szCs w:val="22"/>
        </w:rPr>
        <w:t>posiada Pani/Pan:</w:t>
      </w:r>
    </w:p>
    <w:p w:rsidR="00283614" w:rsidRPr="00283614" w:rsidRDefault="00283614" w:rsidP="00283614">
      <w:pPr>
        <w:numPr>
          <w:ilvl w:val="0"/>
          <w:numId w:val="40"/>
        </w:numPr>
        <w:spacing w:after="200" w:line="360" w:lineRule="auto"/>
        <w:ind w:left="980" w:hanging="476"/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283614">
        <w:rPr>
          <w:rFonts w:asciiTheme="minorHAnsi" w:eastAsiaTheme="minorEastAsia" w:hAnsiTheme="minorHAnsi" w:cstheme="minorBidi"/>
          <w:sz w:val="22"/>
          <w:szCs w:val="22"/>
        </w:rPr>
        <w:t>na podstawie art. 15 RODO prawo dostępu do danych osobowych Pani/Pana dotyczących;</w:t>
      </w:r>
    </w:p>
    <w:p w:rsidR="00283614" w:rsidRPr="00283614" w:rsidRDefault="00283614" w:rsidP="00283614">
      <w:pPr>
        <w:numPr>
          <w:ilvl w:val="0"/>
          <w:numId w:val="40"/>
        </w:numPr>
        <w:spacing w:after="200" w:line="360" w:lineRule="auto"/>
        <w:ind w:left="980" w:hanging="476"/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283614">
        <w:rPr>
          <w:rFonts w:asciiTheme="minorHAnsi" w:eastAsiaTheme="minorEastAsia" w:hAnsiTheme="minorHAnsi" w:cstheme="minorBidi"/>
          <w:sz w:val="22"/>
          <w:szCs w:val="22"/>
        </w:rPr>
        <w:t>na podstawie art. 16 RODO prawo do sprostowania Pani/Pana danych osobowych;</w:t>
      </w:r>
    </w:p>
    <w:p w:rsidR="00283614" w:rsidRPr="00283614" w:rsidRDefault="00283614" w:rsidP="00283614">
      <w:pPr>
        <w:numPr>
          <w:ilvl w:val="0"/>
          <w:numId w:val="40"/>
        </w:numPr>
        <w:spacing w:after="200" w:line="360" w:lineRule="auto"/>
        <w:ind w:left="980" w:hanging="476"/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283614">
        <w:rPr>
          <w:rFonts w:asciiTheme="minorHAnsi" w:eastAsiaTheme="minorEastAsia" w:hAnsiTheme="minorHAnsi" w:cstheme="minorBidi"/>
          <w:sz w:val="22"/>
          <w:szCs w:val="22"/>
        </w:rPr>
        <w:lastRenderedPageBreak/>
        <w:t xml:space="preserve">na podstawie art. 18 RODO prawo żądania od administratora ograniczenia przetwarzania danych osobowych z zastrzeżeniem przypadków, o których mowa w art. 18 ust. 2 RODO;  </w:t>
      </w:r>
    </w:p>
    <w:p w:rsidR="00283614" w:rsidRPr="00283614" w:rsidRDefault="00283614" w:rsidP="00283614">
      <w:pPr>
        <w:numPr>
          <w:ilvl w:val="0"/>
          <w:numId w:val="40"/>
        </w:numPr>
        <w:spacing w:after="200" w:line="360" w:lineRule="auto"/>
        <w:ind w:left="980" w:hanging="476"/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283614">
        <w:rPr>
          <w:rFonts w:asciiTheme="minorHAnsi" w:eastAsiaTheme="minorEastAsia" w:hAnsiTheme="minorHAnsi" w:cstheme="minorBid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283614" w:rsidRPr="00283614" w:rsidRDefault="00283614" w:rsidP="00283614">
      <w:pPr>
        <w:numPr>
          <w:ilvl w:val="0"/>
          <w:numId w:val="39"/>
        </w:numPr>
        <w:spacing w:after="200" w:line="360" w:lineRule="auto"/>
        <w:ind w:left="426" w:hanging="426"/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283614">
        <w:rPr>
          <w:rFonts w:asciiTheme="minorHAnsi" w:eastAsiaTheme="minorEastAsia" w:hAnsiTheme="minorHAnsi" w:cstheme="minorBidi"/>
          <w:sz w:val="22"/>
          <w:szCs w:val="22"/>
        </w:rPr>
        <w:t>nie przysługuje Pani/Panu:</w:t>
      </w:r>
    </w:p>
    <w:p w:rsidR="00283614" w:rsidRPr="00283614" w:rsidRDefault="00283614" w:rsidP="00283614">
      <w:pPr>
        <w:numPr>
          <w:ilvl w:val="0"/>
          <w:numId w:val="40"/>
        </w:numPr>
        <w:spacing w:after="200" w:line="360" w:lineRule="auto"/>
        <w:ind w:left="980" w:hanging="476"/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283614">
        <w:rPr>
          <w:rFonts w:asciiTheme="minorHAnsi" w:eastAsiaTheme="minorEastAsia" w:hAnsiTheme="minorHAnsi" w:cstheme="minorBidi"/>
          <w:sz w:val="22"/>
          <w:szCs w:val="22"/>
        </w:rPr>
        <w:t>w związku z art. 17 ust. 3 lit. b, d lub e RODO prawo do usunięcia danych osobowych;</w:t>
      </w:r>
    </w:p>
    <w:p w:rsidR="00283614" w:rsidRPr="00283614" w:rsidRDefault="00283614" w:rsidP="00283614">
      <w:pPr>
        <w:numPr>
          <w:ilvl w:val="0"/>
          <w:numId w:val="40"/>
        </w:numPr>
        <w:spacing w:after="200" w:line="360" w:lineRule="auto"/>
        <w:ind w:left="980" w:hanging="476"/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283614">
        <w:rPr>
          <w:rFonts w:asciiTheme="minorHAnsi" w:eastAsiaTheme="minorEastAsia" w:hAnsiTheme="minorHAnsi" w:cstheme="minorBidi"/>
          <w:sz w:val="22"/>
          <w:szCs w:val="22"/>
        </w:rPr>
        <w:t>prawo do przenoszenia danych osobowych, o którym mowa w art. 20 RODO;</w:t>
      </w:r>
    </w:p>
    <w:p w:rsidR="00283614" w:rsidRPr="00283614" w:rsidRDefault="00283614" w:rsidP="00283614">
      <w:pPr>
        <w:numPr>
          <w:ilvl w:val="0"/>
          <w:numId w:val="40"/>
        </w:numPr>
        <w:spacing w:after="200" w:line="360" w:lineRule="auto"/>
        <w:ind w:left="980" w:hanging="476"/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283614">
        <w:rPr>
          <w:rFonts w:asciiTheme="minorHAnsi" w:eastAsiaTheme="minorEastAsia" w:hAnsiTheme="minorHAnsi" w:cstheme="minorBidi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017369" w:rsidRPr="00017369" w:rsidRDefault="00017369" w:rsidP="00017369">
      <w:pPr>
        <w:spacing w:after="200" w:line="276" w:lineRule="auto"/>
        <w:rPr>
          <w:rFonts w:asciiTheme="minorHAnsi" w:eastAsiaTheme="minorEastAsia" w:hAnsiTheme="minorHAnsi" w:cstheme="minorBidi"/>
          <w:sz w:val="16"/>
          <w:szCs w:val="16"/>
        </w:rPr>
      </w:pPr>
    </w:p>
    <w:sectPr w:rsidR="00017369" w:rsidRPr="00017369" w:rsidSect="00682D2C">
      <w:headerReference w:type="default" r:id="rId13"/>
      <w:footerReference w:type="default" r:id="rId14"/>
      <w:headerReference w:type="first" r:id="rId15"/>
      <w:footerReference w:type="first" r:id="rId16"/>
      <w:pgSz w:w="11905" w:h="16837"/>
      <w:pgMar w:top="709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11C" w:rsidRDefault="002D311C" w:rsidP="007F0C45">
      <w:r>
        <w:separator/>
      </w:r>
    </w:p>
  </w:endnote>
  <w:endnote w:type="continuationSeparator" w:id="0">
    <w:p w:rsidR="002D311C" w:rsidRDefault="002D311C" w:rsidP="007F0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11C" w:rsidRDefault="001775BE">
    <w:pPr>
      <w:pStyle w:val="Stopka"/>
      <w:pBdr>
        <w:top w:val="single" w:sz="4" w:space="1" w:color="000000"/>
      </w:pBdr>
      <w:jc w:val="center"/>
    </w:pPr>
    <w:r>
      <w:rPr>
        <w:sz w:val="16"/>
        <w:szCs w:val="16"/>
      </w:rPr>
      <w:fldChar w:fldCharType="begin"/>
    </w:r>
    <w:r w:rsidR="002D311C"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4C6249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="002D311C">
      <w:rPr>
        <w:sz w:val="16"/>
        <w:szCs w:val="16"/>
      </w:rPr>
      <w:t>/</w:t>
    </w:r>
    <w:r>
      <w:rPr>
        <w:sz w:val="16"/>
        <w:szCs w:val="16"/>
      </w:rPr>
      <w:fldChar w:fldCharType="begin"/>
    </w:r>
    <w:r w:rsidR="002D311C"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 w:rsidR="004C6249">
      <w:rPr>
        <w:noProof/>
        <w:sz w:val="16"/>
        <w:szCs w:val="16"/>
      </w:rPr>
      <w:t>14</w:t>
    </w:r>
    <w:r>
      <w:rPr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11C" w:rsidRDefault="002D311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11C" w:rsidRDefault="002D311C" w:rsidP="007F0C45">
      <w:r>
        <w:separator/>
      </w:r>
    </w:p>
  </w:footnote>
  <w:footnote w:type="continuationSeparator" w:id="0">
    <w:p w:rsidR="002D311C" w:rsidRDefault="002D311C" w:rsidP="007F0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11C" w:rsidRDefault="002D311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11C" w:rsidRDefault="002D311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Cs/>
        <w:i w:val="0"/>
        <w:color w:val="000000"/>
        <w:spacing w:val="-2"/>
        <w:sz w:val="24"/>
        <w:szCs w:val="24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pacing w:val="-2"/>
        <w:sz w:val="24"/>
        <w:szCs w:val="24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3">
    <w:nsid w:val="0000000F"/>
    <w:multiLevelType w:val="multilevel"/>
    <w:tmpl w:val="D1B21360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  <w:spacing w:val="-2"/>
      </w:rPr>
    </w:lvl>
  </w:abstractNum>
  <w:abstractNum w:abstractNumId="17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8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pacing w:val="-2"/>
        <w:sz w:val="24"/>
        <w:szCs w:val="24"/>
      </w:rPr>
    </w:lvl>
  </w:abstractNum>
  <w:abstractNum w:abstractNumId="19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-2"/>
      </w:rPr>
    </w:lvl>
  </w:abstractNum>
  <w:abstractNum w:abstractNumId="20">
    <w:nsid w:val="00000017"/>
    <w:multiLevelType w:val="singleLevel"/>
    <w:tmpl w:val="82EACF4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  <w:spacing w:val="-2"/>
      </w:rPr>
    </w:lvl>
  </w:abstractNum>
  <w:abstractNum w:abstractNumId="21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0B585EBD"/>
    <w:multiLevelType w:val="hybridMultilevel"/>
    <w:tmpl w:val="96223B2A"/>
    <w:lvl w:ilvl="0" w:tplc="359CFE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D5940F4"/>
    <w:multiLevelType w:val="hybridMultilevel"/>
    <w:tmpl w:val="40B847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0E5E6021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</w:abstractNum>
  <w:abstractNum w:abstractNumId="25">
    <w:nsid w:val="0F8C176C"/>
    <w:multiLevelType w:val="hybridMultilevel"/>
    <w:tmpl w:val="770A1D9A"/>
    <w:lvl w:ilvl="0" w:tplc="2D7A014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11D4AEB"/>
    <w:multiLevelType w:val="hybridMultilevel"/>
    <w:tmpl w:val="C0028914"/>
    <w:lvl w:ilvl="0" w:tplc="3ADECE5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3414A11"/>
    <w:multiLevelType w:val="multilevel"/>
    <w:tmpl w:val="63BE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135B4E3E"/>
    <w:multiLevelType w:val="hybridMultilevel"/>
    <w:tmpl w:val="B6660D1C"/>
    <w:name w:val="WW8Num1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6590C96"/>
    <w:multiLevelType w:val="hybridMultilevel"/>
    <w:tmpl w:val="026C31E6"/>
    <w:lvl w:ilvl="0" w:tplc="D71CC9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17997944"/>
    <w:multiLevelType w:val="hybridMultilevel"/>
    <w:tmpl w:val="D760F6A6"/>
    <w:name w:val="WW8Num15222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>
    <w:nsid w:val="1C690F11"/>
    <w:multiLevelType w:val="multilevel"/>
    <w:tmpl w:val="8D6E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2">
    <w:nsid w:val="1D492AF4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1F332D01"/>
    <w:multiLevelType w:val="hybridMultilevel"/>
    <w:tmpl w:val="91645226"/>
    <w:lvl w:ilvl="0" w:tplc="C56C3D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17962BD"/>
    <w:multiLevelType w:val="hybridMultilevel"/>
    <w:tmpl w:val="4FFA9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3C74E95"/>
    <w:multiLevelType w:val="hybridMultilevel"/>
    <w:tmpl w:val="EA94D9C6"/>
    <w:lvl w:ilvl="0" w:tplc="5AB079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5666E72"/>
    <w:multiLevelType w:val="multilevel"/>
    <w:tmpl w:val="4D787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7">
    <w:nsid w:val="25D91F79"/>
    <w:multiLevelType w:val="multilevel"/>
    <w:tmpl w:val="2508E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271F040E"/>
    <w:multiLevelType w:val="hybridMultilevel"/>
    <w:tmpl w:val="E5A0D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27A35C21"/>
    <w:multiLevelType w:val="hybridMultilevel"/>
    <w:tmpl w:val="42E24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F952061"/>
    <w:multiLevelType w:val="hybridMultilevel"/>
    <w:tmpl w:val="C0D05F44"/>
    <w:lvl w:ilvl="0" w:tplc="FC223E7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02C3BB7"/>
    <w:multiLevelType w:val="hybridMultilevel"/>
    <w:tmpl w:val="369EC438"/>
    <w:lvl w:ilvl="0" w:tplc="6EFE953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4043C75"/>
    <w:multiLevelType w:val="hybridMultilevel"/>
    <w:tmpl w:val="3EB4F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5FA6642"/>
    <w:multiLevelType w:val="hybridMultilevel"/>
    <w:tmpl w:val="742C2962"/>
    <w:lvl w:ilvl="0" w:tplc="57945B3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6AF1944"/>
    <w:multiLevelType w:val="hybridMultilevel"/>
    <w:tmpl w:val="373EA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A4530F6"/>
    <w:multiLevelType w:val="hybridMultilevel"/>
    <w:tmpl w:val="1808743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>
    <w:nsid w:val="3DC43CA3"/>
    <w:multiLevelType w:val="hybridMultilevel"/>
    <w:tmpl w:val="E828D5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3ED5245A"/>
    <w:multiLevelType w:val="multilevel"/>
    <w:tmpl w:val="9B14F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3FE335B0"/>
    <w:multiLevelType w:val="hybridMultilevel"/>
    <w:tmpl w:val="C1961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78F0073"/>
    <w:multiLevelType w:val="hybridMultilevel"/>
    <w:tmpl w:val="DF429B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48553610"/>
    <w:multiLevelType w:val="multilevel"/>
    <w:tmpl w:val="E2E4C7FC"/>
    <w:name w:val="WW8Num1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1">
    <w:nsid w:val="4B4675BF"/>
    <w:multiLevelType w:val="hybridMultilevel"/>
    <w:tmpl w:val="042C7F44"/>
    <w:lvl w:ilvl="0" w:tplc="19229D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BC744A1"/>
    <w:multiLevelType w:val="multilevel"/>
    <w:tmpl w:val="2182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4CC01E5B"/>
    <w:multiLevelType w:val="multilevel"/>
    <w:tmpl w:val="99003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4FF06650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50AC2747"/>
    <w:multiLevelType w:val="hybridMultilevel"/>
    <w:tmpl w:val="19449C58"/>
    <w:lvl w:ilvl="0" w:tplc="78F2441E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6">
    <w:nsid w:val="530957CF"/>
    <w:multiLevelType w:val="hybridMultilevel"/>
    <w:tmpl w:val="B74A00FA"/>
    <w:lvl w:ilvl="0" w:tplc="EC0C2A8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53D3048C"/>
    <w:multiLevelType w:val="hybridMultilevel"/>
    <w:tmpl w:val="D8B4F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67A4B5D"/>
    <w:multiLevelType w:val="hybridMultilevel"/>
    <w:tmpl w:val="ED1AC6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573C6785"/>
    <w:multiLevelType w:val="hybridMultilevel"/>
    <w:tmpl w:val="6DBAD75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0">
    <w:nsid w:val="57C43662"/>
    <w:multiLevelType w:val="hybridMultilevel"/>
    <w:tmpl w:val="6ED8C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98C12ED"/>
    <w:multiLevelType w:val="hybridMultilevel"/>
    <w:tmpl w:val="908846C6"/>
    <w:lvl w:ilvl="0" w:tplc="478088F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5BE409CF"/>
    <w:multiLevelType w:val="multilevel"/>
    <w:tmpl w:val="1B12E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>
    <w:nsid w:val="5FE520CA"/>
    <w:multiLevelType w:val="hybridMultilevel"/>
    <w:tmpl w:val="E0A00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40D1540"/>
    <w:multiLevelType w:val="hybridMultilevel"/>
    <w:tmpl w:val="9836EE08"/>
    <w:name w:val="WW8Num1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6A64D08"/>
    <w:multiLevelType w:val="hybridMultilevel"/>
    <w:tmpl w:val="3086F130"/>
    <w:lvl w:ilvl="0" w:tplc="FD22B5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8751D6B"/>
    <w:multiLevelType w:val="hybridMultilevel"/>
    <w:tmpl w:val="80863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74E25770"/>
    <w:multiLevelType w:val="multilevel"/>
    <w:tmpl w:val="D23AA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8">
    <w:nsid w:val="75917A16"/>
    <w:multiLevelType w:val="hybridMultilevel"/>
    <w:tmpl w:val="373EA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7553BC1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6"/>
  </w:num>
  <w:num w:numId="2">
    <w:abstractNumId w:val="49"/>
  </w:num>
  <w:num w:numId="3">
    <w:abstractNumId w:val="55"/>
  </w:num>
  <w:num w:numId="4">
    <w:abstractNumId w:val="38"/>
  </w:num>
  <w:num w:numId="5">
    <w:abstractNumId w:val="34"/>
  </w:num>
  <w:num w:numId="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3"/>
  </w:num>
  <w:num w:numId="9">
    <w:abstractNumId w:val="24"/>
  </w:num>
  <w:num w:numId="10">
    <w:abstractNumId w:val="45"/>
  </w:num>
  <w:num w:numId="11">
    <w:abstractNumId w:val="67"/>
  </w:num>
  <w:num w:numId="12">
    <w:abstractNumId w:val="31"/>
  </w:num>
  <w:num w:numId="13">
    <w:abstractNumId w:val="25"/>
  </w:num>
  <w:num w:numId="14">
    <w:abstractNumId w:val="36"/>
  </w:num>
  <w:num w:numId="15">
    <w:abstractNumId w:val="26"/>
  </w:num>
  <w:num w:numId="16">
    <w:abstractNumId w:val="41"/>
  </w:num>
  <w:num w:numId="17">
    <w:abstractNumId w:val="29"/>
  </w:num>
  <w:num w:numId="18">
    <w:abstractNumId w:val="33"/>
  </w:num>
  <w:num w:numId="19">
    <w:abstractNumId w:val="56"/>
  </w:num>
  <w:num w:numId="20">
    <w:abstractNumId w:val="35"/>
  </w:num>
  <w:num w:numId="21">
    <w:abstractNumId w:val="22"/>
  </w:num>
  <w:num w:numId="22">
    <w:abstractNumId w:val="43"/>
  </w:num>
  <w:num w:numId="23">
    <w:abstractNumId w:val="40"/>
  </w:num>
  <w:num w:numId="24">
    <w:abstractNumId w:val="51"/>
  </w:num>
  <w:num w:numId="25">
    <w:abstractNumId w:val="61"/>
  </w:num>
  <w:num w:numId="2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48"/>
  </w:num>
  <w:num w:numId="31">
    <w:abstractNumId w:val="44"/>
  </w:num>
  <w:num w:numId="32">
    <w:abstractNumId w:val="65"/>
  </w:num>
  <w:num w:numId="33">
    <w:abstractNumId w:val="69"/>
  </w:num>
  <w:num w:numId="34">
    <w:abstractNumId w:val="39"/>
  </w:num>
  <w:num w:numId="35">
    <w:abstractNumId w:val="54"/>
  </w:num>
  <w:num w:numId="36">
    <w:abstractNumId w:val="63"/>
  </w:num>
  <w:num w:numId="37">
    <w:abstractNumId w:val="42"/>
  </w:num>
  <w:num w:numId="38">
    <w:abstractNumId w:val="32"/>
  </w:num>
  <w:num w:numId="39">
    <w:abstractNumId w:val="46"/>
  </w:num>
  <w:num w:numId="40">
    <w:abstractNumId w:val="59"/>
  </w:num>
  <w:num w:numId="41">
    <w:abstractNumId w:val="62"/>
  </w:num>
  <w:num w:numId="42">
    <w:abstractNumId w:val="37"/>
  </w:num>
  <w:num w:numId="43">
    <w:abstractNumId w:val="47"/>
  </w:num>
  <w:num w:numId="44">
    <w:abstractNumId w:val="52"/>
  </w:num>
  <w:num w:numId="45">
    <w:abstractNumId w:val="53"/>
  </w:num>
  <w:num w:numId="46">
    <w:abstractNumId w:val="27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5AA"/>
    <w:rsid w:val="0000039B"/>
    <w:rsid w:val="00006B95"/>
    <w:rsid w:val="000101F1"/>
    <w:rsid w:val="000129A5"/>
    <w:rsid w:val="00014B59"/>
    <w:rsid w:val="00015EF6"/>
    <w:rsid w:val="00017369"/>
    <w:rsid w:val="000201D9"/>
    <w:rsid w:val="00020A23"/>
    <w:rsid w:val="00021398"/>
    <w:rsid w:val="00022885"/>
    <w:rsid w:val="000239A5"/>
    <w:rsid w:val="00025585"/>
    <w:rsid w:val="00027448"/>
    <w:rsid w:val="00031CC0"/>
    <w:rsid w:val="00031DCA"/>
    <w:rsid w:val="00046810"/>
    <w:rsid w:val="00047919"/>
    <w:rsid w:val="00047EC7"/>
    <w:rsid w:val="00051562"/>
    <w:rsid w:val="000544B0"/>
    <w:rsid w:val="00054E6E"/>
    <w:rsid w:val="00056824"/>
    <w:rsid w:val="00061AAC"/>
    <w:rsid w:val="00066D52"/>
    <w:rsid w:val="00076CA5"/>
    <w:rsid w:val="00082EC1"/>
    <w:rsid w:val="00084CA5"/>
    <w:rsid w:val="00092768"/>
    <w:rsid w:val="00093B54"/>
    <w:rsid w:val="0009734D"/>
    <w:rsid w:val="000A0243"/>
    <w:rsid w:val="000A0FF0"/>
    <w:rsid w:val="000B3CA3"/>
    <w:rsid w:val="000C1522"/>
    <w:rsid w:val="000C1F38"/>
    <w:rsid w:val="000C30E2"/>
    <w:rsid w:val="000C5BAF"/>
    <w:rsid w:val="000D1836"/>
    <w:rsid w:val="000D2146"/>
    <w:rsid w:val="000D4C7F"/>
    <w:rsid w:val="000D59E1"/>
    <w:rsid w:val="000D7745"/>
    <w:rsid w:val="000E0F67"/>
    <w:rsid w:val="000E39F1"/>
    <w:rsid w:val="000E4C44"/>
    <w:rsid w:val="000E7F25"/>
    <w:rsid w:val="000F29A5"/>
    <w:rsid w:val="000F5180"/>
    <w:rsid w:val="00100D62"/>
    <w:rsid w:val="00111706"/>
    <w:rsid w:val="0011621A"/>
    <w:rsid w:val="00121ADC"/>
    <w:rsid w:val="001229F0"/>
    <w:rsid w:val="00131082"/>
    <w:rsid w:val="00141574"/>
    <w:rsid w:val="001529F3"/>
    <w:rsid w:val="00152CF3"/>
    <w:rsid w:val="001566FF"/>
    <w:rsid w:val="00157E44"/>
    <w:rsid w:val="00161678"/>
    <w:rsid w:val="00164431"/>
    <w:rsid w:val="001710FF"/>
    <w:rsid w:val="00174A74"/>
    <w:rsid w:val="00174DE0"/>
    <w:rsid w:val="00176A42"/>
    <w:rsid w:val="001775BE"/>
    <w:rsid w:val="00181644"/>
    <w:rsid w:val="00187018"/>
    <w:rsid w:val="001966D5"/>
    <w:rsid w:val="001A21A6"/>
    <w:rsid w:val="001A65B2"/>
    <w:rsid w:val="001A6A47"/>
    <w:rsid w:val="001A7DC4"/>
    <w:rsid w:val="001C4518"/>
    <w:rsid w:val="001C5848"/>
    <w:rsid w:val="001F10CA"/>
    <w:rsid w:val="001F4E99"/>
    <w:rsid w:val="001F7097"/>
    <w:rsid w:val="0020395F"/>
    <w:rsid w:val="0020517D"/>
    <w:rsid w:val="00210475"/>
    <w:rsid w:val="00211276"/>
    <w:rsid w:val="00211CC8"/>
    <w:rsid w:val="00213122"/>
    <w:rsid w:val="002221E0"/>
    <w:rsid w:val="002263D5"/>
    <w:rsid w:val="0023549C"/>
    <w:rsid w:val="00235889"/>
    <w:rsid w:val="00236095"/>
    <w:rsid w:val="00236251"/>
    <w:rsid w:val="00236945"/>
    <w:rsid w:val="00245672"/>
    <w:rsid w:val="00245706"/>
    <w:rsid w:val="00256130"/>
    <w:rsid w:val="002564A1"/>
    <w:rsid w:val="00270576"/>
    <w:rsid w:val="00272592"/>
    <w:rsid w:val="00275B64"/>
    <w:rsid w:val="00277A91"/>
    <w:rsid w:val="002831B2"/>
    <w:rsid w:val="00283614"/>
    <w:rsid w:val="002859D1"/>
    <w:rsid w:val="002942A1"/>
    <w:rsid w:val="00295183"/>
    <w:rsid w:val="00297727"/>
    <w:rsid w:val="002A1509"/>
    <w:rsid w:val="002A4A21"/>
    <w:rsid w:val="002A635E"/>
    <w:rsid w:val="002B4282"/>
    <w:rsid w:val="002B615B"/>
    <w:rsid w:val="002C158C"/>
    <w:rsid w:val="002C2F7D"/>
    <w:rsid w:val="002C554B"/>
    <w:rsid w:val="002C6B37"/>
    <w:rsid w:val="002D311C"/>
    <w:rsid w:val="002D4F1E"/>
    <w:rsid w:val="002D5E6E"/>
    <w:rsid w:val="002E1665"/>
    <w:rsid w:val="002E22D1"/>
    <w:rsid w:val="002E3813"/>
    <w:rsid w:val="002F0C1F"/>
    <w:rsid w:val="002F5969"/>
    <w:rsid w:val="0030279F"/>
    <w:rsid w:val="00306FE8"/>
    <w:rsid w:val="00316B42"/>
    <w:rsid w:val="00320FB9"/>
    <w:rsid w:val="00321D29"/>
    <w:rsid w:val="003247C2"/>
    <w:rsid w:val="00324D28"/>
    <w:rsid w:val="00326868"/>
    <w:rsid w:val="0033105D"/>
    <w:rsid w:val="003370C1"/>
    <w:rsid w:val="00343901"/>
    <w:rsid w:val="00351338"/>
    <w:rsid w:val="00365096"/>
    <w:rsid w:val="00365831"/>
    <w:rsid w:val="00367F46"/>
    <w:rsid w:val="00375505"/>
    <w:rsid w:val="003836D0"/>
    <w:rsid w:val="003908DE"/>
    <w:rsid w:val="00392F53"/>
    <w:rsid w:val="00393BDF"/>
    <w:rsid w:val="003A0491"/>
    <w:rsid w:val="003A2D08"/>
    <w:rsid w:val="003B0282"/>
    <w:rsid w:val="003B30A8"/>
    <w:rsid w:val="003B5456"/>
    <w:rsid w:val="003B7ABA"/>
    <w:rsid w:val="003C773F"/>
    <w:rsid w:val="003D4396"/>
    <w:rsid w:val="003D6A0F"/>
    <w:rsid w:val="003E0C42"/>
    <w:rsid w:val="003E0C96"/>
    <w:rsid w:val="003E102A"/>
    <w:rsid w:val="003E7460"/>
    <w:rsid w:val="003E7783"/>
    <w:rsid w:val="003F4C5A"/>
    <w:rsid w:val="003F6F2C"/>
    <w:rsid w:val="003F7849"/>
    <w:rsid w:val="004010BF"/>
    <w:rsid w:val="004033EE"/>
    <w:rsid w:val="00404548"/>
    <w:rsid w:val="00406431"/>
    <w:rsid w:val="004105C4"/>
    <w:rsid w:val="00414598"/>
    <w:rsid w:val="0041468E"/>
    <w:rsid w:val="00426B0E"/>
    <w:rsid w:val="00431657"/>
    <w:rsid w:val="00432B47"/>
    <w:rsid w:val="004330C3"/>
    <w:rsid w:val="00437992"/>
    <w:rsid w:val="00442AF3"/>
    <w:rsid w:val="004465F8"/>
    <w:rsid w:val="0045172E"/>
    <w:rsid w:val="00451FEE"/>
    <w:rsid w:val="0045465A"/>
    <w:rsid w:val="00455991"/>
    <w:rsid w:val="004611B2"/>
    <w:rsid w:val="00464C8F"/>
    <w:rsid w:val="00466110"/>
    <w:rsid w:val="004742C4"/>
    <w:rsid w:val="00474BAE"/>
    <w:rsid w:val="00474D3A"/>
    <w:rsid w:val="00474D71"/>
    <w:rsid w:val="00481275"/>
    <w:rsid w:val="00486B5F"/>
    <w:rsid w:val="00487C99"/>
    <w:rsid w:val="004901E6"/>
    <w:rsid w:val="00491883"/>
    <w:rsid w:val="00492FF8"/>
    <w:rsid w:val="00493AF6"/>
    <w:rsid w:val="004A0C5F"/>
    <w:rsid w:val="004B4F60"/>
    <w:rsid w:val="004B5267"/>
    <w:rsid w:val="004C06F0"/>
    <w:rsid w:val="004C3C23"/>
    <w:rsid w:val="004C4917"/>
    <w:rsid w:val="004C6249"/>
    <w:rsid w:val="004D0E6F"/>
    <w:rsid w:val="004D7089"/>
    <w:rsid w:val="004F5DEA"/>
    <w:rsid w:val="004F6B85"/>
    <w:rsid w:val="004F6CCC"/>
    <w:rsid w:val="00515E14"/>
    <w:rsid w:val="0051717C"/>
    <w:rsid w:val="00520D19"/>
    <w:rsid w:val="00525A7F"/>
    <w:rsid w:val="0053103A"/>
    <w:rsid w:val="00531901"/>
    <w:rsid w:val="00532318"/>
    <w:rsid w:val="00542C64"/>
    <w:rsid w:val="00554AE9"/>
    <w:rsid w:val="00573DA1"/>
    <w:rsid w:val="00577B84"/>
    <w:rsid w:val="00590CD1"/>
    <w:rsid w:val="00593B38"/>
    <w:rsid w:val="00594267"/>
    <w:rsid w:val="00595DF8"/>
    <w:rsid w:val="00597E3F"/>
    <w:rsid w:val="005A2059"/>
    <w:rsid w:val="005A53FF"/>
    <w:rsid w:val="005B030F"/>
    <w:rsid w:val="005B4DD2"/>
    <w:rsid w:val="005B6D97"/>
    <w:rsid w:val="005C0E83"/>
    <w:rsid w:val="005C5D46"/>
    <w:rsid w:val="005D47DC"/>
    <w:rsid w:val="005E0E01"/>
    <w:rsid w:val="005E4A8E"/>
    <w:rsid w:val="005E705D"/>
    <w:rsid w:val="005F4ADA"/>
    <w:rsid w:val="005F61C7"/>
    <w:rsid w:val="005F698A"/>
    <w:rsid w:val="005F7D31"/>
    <w:rsid w:val="00600CDF"/>
    <w:rsid w:val="00610A20"/>
    <w:rsid w:val="0061556F"/>
    <w:rsid w:val="00615916"/>
    <w:rsid w:val="0062483B"/>
    <w:rsid w:val="00625313"/>
    <w:rsid w:val="00626655"/>
    <w:rsid w:val="00631AB7"/>
    <w:rsid w:val="0063449C"/>
    <w:rsid w:val="006374FD"/>
    <w:rsid w:val="00637F6E"/>
    <w:rsid w:val="00645167"/>
    <w:rsid w:val="00645C6B"/>
    <w:rsid w:val="006534AF"/>
    <w:rsid w:val="00654D07"/>
    <w:rsid w:val="00664276"/>
    <w:rsid w:val="00665613"/>
    <w:rsid w:val="00680D01"/>
    <w:rsid w:val="00682D2C"/>
    <w:rsid w:val="0068422B"/>
    <w:rsid w:val="006871A6"/>
    <w:rsid w:val="006901A1"/>
    <w:rsid w:val="00691AF0"/>
    <w:rsid w:val="00693ABC"/>
    <w:rsid w:val="006B6582"/>
    <w:rsid w:val="006C015D"/>
    <w:rsid w:val="006C2129"/>
    <w:rsid w:val="006C2E8F"/>
    <w:rsid w:val="006C5A9B"/>
    <w:rsid w:val="006D29EA"/>
    <w:rsid w:val="006D56B7"/>
    <w:rsid w:val="006E2580"/>
    <w:rsid w:val="006F5598"/>
    <w:rsid w:val="006F731B"/>
    <w:rsid w:val="007004E9"/>
    <w:rsid w:val="00701435"/>
    <w:rsid w:val="007070DD"/>
    <w:rsid w:val="00710EAC"/>
    <w:rsid w:val="0071354A"/>
    <w:rsid w:val="00715C69"/>
    <w:rsid w:val="00725BA9"/>
    <w:rsid w:val="007273D4"/>
    <w:rsid w:val="00732329"/>
    <w:rsid w:val="00732E76"/>
    <w:rsid w:val="00740D93"/>
    <w:rsid w:val="00742548"/>
    <w:rsid w:val="00742747"/>
    <w:rsid w:val="00752B7D"/>
    <w:rsid w:val="00756880"/>
    <w:rsid w:val="007575C7"/>
    <w:rsid w:val="00760521"/>
    <w:rsid w:val="0076408E"/>
    <w:rsid w:val="0078618F"/>
    <w:rsid w:val="007A043C"/>
    <w:rsid w:val="007A1A9B"/>
    <w:rsid w:val="007A202B"/>
    <w:rsid w:val="007B07F6"/>
    <w:rsid w:val="007B50B0"/>
    <w:rsid w:val="007C1798"/>
    <w:rsid w:val="007C7DAE"/>
    <w:rsid w:val="007D1551"/>
    <w:rsid w:val="007D18D4"/>
    <w:rsid w:val="007D5825"/>
    <w:rsid w:val="007D6543"/>
    <w:rsid w:val="007E519E"/>
    <w:rsid w:val="007E590B"/>
    <w:rsid w:val="007F0C45"/>
    <w:rsid w:val="007F732C"/>
    <w:rsid w:val="00803443"/>
    <w:rsid w:val="0080660A"/>
    <w:rsid w:val="00806D17"/>
    <w:rsid w:val="008078D9"/>
    <w:rsid w:val="0081080F"/>
    <w:rsid w:val="0081490F"/>
    <w:rsid w:val="00814E92"/>
    <w:rsid w:val="00822CED"/>
    <w:rsid w:val="00825083"/>
    <w:rsid w:val="00826CB5"/>
    <w:rsid w:val="008527B2"/>
    <w:rsid w:val="00853C7D"/>
    <w:rsid w:val="00856042"/>
    <w:rsid w:val="0085610E"/>
    <w:rsid w:val="00856C43"/>
    <w:rsid w:val="0086704C"/>
    <w:rsid w:val="00867DA2"/>
    <w:rsid w:val="00871EDA"/>
    <w:rsid w:val="00876F4D"/>
    <w:rsid w:val="0088267F"/>
    <w:rsid w:val="0089051D"/>
    <w:rsid w:val="008917D3"/>
    <w:rsid w:val="00892B82"/>
    <w:rsid w:val="008A7589"/>
    <w:rsid w:val="008A77FA"/>
    <w:rsid w:val="008B4433"/>
    <w:rsid w:val="008B4B71"/>
    <w:rsid w:val="008C1585"/>
    <w:rsid w:val="008C2D73"/>
    <w:rsid w:val="008C6F15"/>
    <w:rsid w:val="008D3B86"/>
    <w:rsid w:val="008D5602"/>
    <w:rsid w:val="008E510A"/>
    <w:rsid w:val="008E7783"/>
    <w:rsid w:val="008F25E6"/>
    <w:rsid w:val="008F2621"/>
    <w:rsid w:val="008F49EB"/>
    <w:rsid w:val="008F5DEE"/>
    <w:rsid w:val="00907DF2"/>
    <w:rsid w:val="0091762D"/>
    <w:rsid w:val="009366C9"/>
    <w:rsid w:val="0094047A"/>
    <w:rsid w:val="00943B29"/>
    <w:rsid w:val="0094410D"/>
    <w:rsid w:val="00946AE1"/>
    <w:rsid w:val="00954E3C"/>
    <w:rsid w:val="00957F49"/>
    <w:rsid w:val="009708A8"/>
    <w:rsid w:val="00974467"/>
    <w:rsid w:val="00983422"/>
    <w:rsid w:val="00986412"/>
    <w:rsid w:val="009940AE"/>
    <w:rsid w:val="00995A47"/>
    <w:rsid w:val="009A2CAA"/>
    <w:rsid w:val="009A43B9"/>
    <w:rsid w:val="009A5B5A"/>
    <w:rsid w:val="009A7656"/>
    <w:rsid w:val="009B63F7"/>
    <w:rsid w:val="009C1182"/>
    <w:rsid w:val="009C691F"/>
    <w:rsid w:val="009D0BC6"/>
    <w:rsid w:val="009D18A5"/>
    <w:rsid w:val="009E24FD"/>
    <w:rsid w:val="009E61F2"/>
    <w:rsid w:val="009F05CA"/>
    <w:rsid w:val="009F2352"/>
    <w:rsid w:val="009F40FC"/>
    <w:rsid w:val="009F5433"/>
    <w:rsid w:val="00A055D5"/>
    <w:rsid w:val="00A23D2B"/>
    <w:rsid w:val="00A24248"/>
    <w:rsid w:val="00A34855"/>
    <w:rsid w:val="00A42AF4"/>
    <w:rsid w:val="00A50890"/>
    <w:rsid w:val="00A5373F"/>
    <w:rsid w:val="00A60196"/>
    <w:rsid w:val="00A65647"/>
    <w:rsid w:val="00A65A86"/>
    <w:rsid w:val="00A66A26"/>
    <w:rsid w:val="00A717D6"/>
    <w:rsid w:val="00A8288D"/>
    <w:rsid w:val="00A9404B"/>
    <w:rsid w:val="00A94F07"/>
    <w:rsid w:val="00A96FFD"/>
    <w:rsid w:val="00AA35AA"/>
    <w:rsid w:val="00AA7C91"/>
    <w:rsid w:val="00AB0B61"/>
    <w:rsid w:val="00AB3AFA"/>
    <w:rsid w:val="00AC4F33"/>
    <w:rsid w:val="00AD3403"/>
    <w:rsid w:val="00AE7981"/>
    <w:rsid w:val="00AF6015"/>
    <w:rsid w:val="00B04E87"/>
    <w:rsid w:val="00B06A9F"/>
    <w:rsid w:val="00B25A86"/>
    <w:rsid w:val="00B409EB"/>
    <w:rsid w:val="00B421F2"/>
    <w:rsid w:val="00B5153C"/>
    <w:rsid w:val="00B51ECC"/>
    <w:rsid w:val="00B52CFB"/>
    <w:rsid w:val="00B558D5"/>
    <w:rsid w:val="00B65003"/>
    <w:rsid w:val="00B67107"/>
    <w:rsid w:val="00B711D6"/>
    <w:rsid w:val="00B71B1B"/>
    <w:rsid w:val="00B72A55"/>
    <w:rsid w:val="00B72AB7"/>
    <w:rsid w:val="00B73750"/>
    <w:rsid w:val="00B73CA4"/>
    <w:rsid w:val="00B80054"/>
    <w:rsid w:val="00B9083D"/>
    <w:rsid w:val="00BA2684"/>
    <w:rsid w:val="00BA724F"/>
    <w:rsid w:val="00BB1FEF"/>
    <w:rsid w:val="00BB5E8C"/>
    <w:rsid w:val="00BC0743"/>
    <w:rsid w:val="00BC46F6"/>
    <w:rsid w:val="00BC6DFA"/>
    <w:rsid w:val="00BC7BC8"/>
    <w:rsid w:val="00BC7FD5"/>
    <w:rsid w:val="00BD10B9"/>
    <w:rsid w:val="00BD275B"/>
    <w:rsid w:val="00BD4E46"/>
    <w:rsid w:val="00BD7140"/>
    <w:rsid w:val="00BE185D"/>
    <w:rsid w:val="00BE4587"/>
    <w:rsid w:val="00BE68F7"/>
    <w:rsid w:val="00BE785E"/>
    <w:rsid w:val="00BF476E"/>
    <w:rsid w:val="00C01B01"/>
    <w:rsid w:val="00C0202C"/>
    <w:rsid w:val="00C04554"/>
    <w:rsid w:val="00C04716"/>
    <w:rsid w:val="00C06602"/>
    <w:rsid w:val="00C100BE"/>
    <w:rsid w:val="00C1018A"/>
    <w:rsid w:val="00C148A1"/>
    <w:rsid w:val="00C21DE8"/>
    <w:rsid w:val="00C31287"/>
    <w:rsid w:val="00C407DD"/>
    <w:rsid w:val="00C43B20"/>
    <w:rsid w:val="00C44191"/>
    <w:rsid w:val="00C45005"/>
    <w:rsid w:val="00C45E30"/>
    <w:rsid w:val="00C6335D"/>
    <w:rsid w:val="00C64C47"/>
    <w:rsid w:val="00C67BA9"/>
    <w:rsid w:val="00C70457"/>
    <w:rsid w:val="00C74460"/>
    <w:rsid w:val="00C84385"/>
    <w:rsid w:val="00C92D79"/>
    <w:rsid w:val="00C958ED"/>
    <w:rsid w:val="00C96396"/>
    <w:rsid w:val="00C96FF0"/>
    <w:rsid w:val="00C977EB"/>
    <w:rsid w:val="00CA3B07"/>
    <w:rsid w:val="00CA7789"/>
    <w:rsid w:val="00CB0EF3"/>
    <w:rsid w:val="00CB4D8F"/>
    <w:rsid w:val="00CB5DED"/>
    <w:rsid w:val="00CB7E2F"/>
    <w:rsid w:val="00CC0399"/>
    <w:rsid w:val="00CC2F79"/>
    <w:rsid w:val="00CC3BDA"/>
    <w:rsid w:val="00CC6205"/>
    <w:rsid w:val="00CD3957"/>
    <w:rsid w:val="00CD6CBC"/>
    <w:rsid w:val="00CE6DEB"/>
    <w:rsid w:val="00CF3776"/>
    <w:rsid w:val="00CF4DED"/>
    <w:rsid w:val="00D0384E"/>
    <w:rsid w:val="00D11C35"/>
    <w:rsid w:val="00D200C5"/>
    <w:rsid w:val="00D343C6"/>
    <w:rsid w:val="00D40E70"/>
    <w:rsid w:val="00D41D79"/>
    <w:rsid w:val="00D50210"/>
    <w:rsid w:val="00D55451"/>
    <w:rsid w:val="00D62514"/>
    <w:rsid w:val="00D653A1"/>
    <w:rsid w:val="00D70908"/>
    <w:rsid w:val="00D730A0"/>
    <w:rsid w:val="00D80150"/>
    <w:rsid w:val="00D83986"/>
    <w:rsid w:val="00D85B52"/>
    <w:rsid w:val="00D93BA0"/>
    <w:rsid w:val="00DB0909"/>
    <w:rsid w:val="00DB10C2"/>
    <w:rsid w:val="00DB1D56"/>
    <w:rsid w:val="00DB59B2"/>
    <w:rsid w:val="00DC4DFA"/>
    <w:rsid w:val="00DC7E0B"/>
    <w:rsid w:val="00DD4BAA"/>
    <w:rsid w:val="00DD73A2"/>
    <w:rsid w:val="00DE3ED9"/>
    <w:rsid w:val="00DE738C"/>
    <w:rsid w:val="00DE75B6"/>
    <w:rsid w:val="00DF3159"/>
    <w:rsid w:val="00DF4C06"/>
    <w:rsid w:val="00DF5EC3"/>
    <w:rsid w:val="00E06FE9"/>
    <w:rsid w:val="00E1496A"/>
    <w:rsid w:val="00E15E4D"/>
    <w:rsid w:val="00E1753B"/>
    <w:rsid w:val="00E208AB"/>
    <w:rsid w:val="00E2195B"/>
    <w:rsid w:val="00E2326C"/>
    <w:rsid w:val="00E25E46"/>
    <w:rsid w:val="00E26097"/>
    <w:rsid w:val="00E308A8"/>
    <w:rsid w:val="00E315E2"/>
    <w:rsid w:val="00E35F25"/>
    <w:rsid w:val="00E3630F"/>
    <w:rsid w:val="00E371C8"/>
    <w:rsid w:val="00E51391"/>
    <w:rsid w:val="00E57886"/>
    <w:rsid w:val="00E63050"/>
    <w:rsid w:val="00E64653"/>
    <w:rsid w:val="00E65D3A"/>
    <w:rsid w:val="00E6634C"/>
    <w:rsid w:val="00E747A0"/>
    <w:rsid w:val="00E74CAF"/>
    <w:rsid w:val="00E77515"/>
    <w:rsid w:val="00E84F52"/>
    <w:rsid w:val="00E8797E"/>
    <w:rsid w:val="00E906D6"/>
    <w:rsid w:val="00E93696"/>
    <w:rsid w:val="00E94673"/>
    <w:rsid w:val="00EA1B9C"/>
    <w:rsid w:val="00EA365B"/>
    <w:rsid w:val="00EB2E78"/>
    <w:rsid w:val="00EB563B"/>
    <w:rsid w:val="00EC6792"/>
    <w:rsid w:val="00EC69E8"/>
    <w:rsid w:val="00ED085C"/>
    <w:rsid w:val="00ED33ED"/>
    <w:rsid w:val="00EE16E5"/>
    <w:rsid w:val="00EE369A"/>
    <w:rsid w:val="00EE5B7B"/>
    <w:rsid w:val="00EF5C83"/>
    <w:rsid w:val="00F00846"/>
    <w:rsid w:val="00F00940"/>
    <w:rsid w:val="00F03987"/>
    <w:rsid w:val="00F06908"/>
    <w:rsid w:val="00F15C3A"/>
    <w:rsid w:val="00F179FC"/>
    <w:rsid w:val="00F205E9"/>
    <w:rsid w:val="00F25A88"/>
    <w:rsid w:val="00F272E0"/>
    <w:rsid w:val="00F27585"/>
    <w:rsid w:val="00F309F8"/>
    <w:rsid w:val="00F324CD"/>
    <w:rsid w:val="00F357BD"/>
    <w:rsid w:val="00F37539"/>
    <w:rsid w:val="00F41F6E"/>
    <w:rsid w:val="00F42027"/>
    <w:rsid w:val="00F42F65"/>
    <w:rsid w:val="00F43214"/>
    <w:rsid w:val="00F470B0"/>
    <w:rsid w:val="00F51801"/>
    <w:rsid w:val="00F5308E"/>
    <w:rsid w:val="00F543D0"/>
    <w:rsid w:val="00F613BB"/>
    <w:rsid w:val="00F634B0"/>
    <w:rsid w:val="00F64782"/>
    <w:rsid w:val="00F64BE9"/>
    <w:rsid w:val="00F70EC6"/>
    <w:rsid w:val="00F72D57"/>
    <w:rsid w:val="00F76303"/>
    <w:rsid w:val="00F76DD8"/>
    <w:rsid w:val="00F813FB"/>
    <w:rsid w:val="00F937DE"/>
    <w:rsid w:val="00F95EB6"/>
    <w:rsid w:val="00FB6629"/>
    <w:rsid w:val="00FC0737"/>
    <w:rsid w:val="00FC2912"/>
    <w:rsid w:val="00FD3F18"/>
    <w:rsid w:val="00FD5AF3"/>
    <w:rsid w:val="00FD77D2"/>
    <w:rsid w:val="00FE24F9"/>
    <w:rsid w:val="00FE64B2"/>
    <w:rsid w:val="00FF130E"/>
    <w:rsid w:val="00FF1D72"/>
    <w:rsid w:val="00FF54A8"/>
    <w:rsid w:val="00FF5CA4"/>
    <w:rsid w:val="00FF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5A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35A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A35A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74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AA35A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AA35AA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uiPriority w:val="99"/>
    <w:rsid w:val="00AA35A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rsid w:val="00AA35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A35A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AA35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AA35AA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A35AA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A35AA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AA35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A35AA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AA35AA"/>
    <w:pPr>
      <w:spacing w:line="360" w:lineRule="auto"/>
      <w:ind w:left="426" w:right="-142" w:hanging="426"/>
    </w:pPr>
    <w:rPr>
      <w:sz w:val="28"/>
      <w:szCs w:val="20"/>
    </w:rPr>
  </w:style>
  <w:style w:type="paragraph" w:styleId="Nagwek">
    <w:name w:val="header"/>
    <w:basedOn w:val="Normalny"/>
    <w:link w:val="NagwekZnak"/>
    <w:unhideWhenUsed/>
    <w:rsid w:val="00AA3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A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asia">
    <w:name w:val="kasia"/>
    <w:basedOn w:val="Normalny"/>
    <w:rsid w:val="00AA35AA"/>
    <w:pPr>
      <w:widowControl w:val="0"/>
      <w:autoSpaceDE w:val="0"/>
      <w:autoSpaceDN w:val="0"/>
      <w:spacing w:before="60" w:after="60" w:line="360" w:lineRule="auto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AA35AA"/>
    <w:rPr>
      <w:rFonts w:ascii="Times New Roman" w:hAnsi="Times New Roman"/>
      <w:sz w:val="22"/>
    </w:rPr>
  </w:style>
  <w:style w:type="paragraph" w:customStyle="1" w:styleId="Style10">
    <w:name w:val="Style10"/>
    <w:basedOn w:val="Normalny"/>
    <w:uiPriority w:val="99"/>
    <w:rsid w:val="00AA35A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customStyle="1" w:styleId="Styl">
    <w:name w:val="Styl"/>
    <w:rsid w:val="00AA35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A35A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871EDA"/>
    <w:pPr>
      <w:ind w:left="720"/>
      <w:contextualSpacing/>
    </w:pPr>
  </w:style>
  <w:style w:type="paragraph" w:styleId="Bezodstpw">
    <w:name w:val="No Spacing"/>
    <w:uiPriority w:val="1"/>
    <w:qFormat/>
    <w:rsid w:val="00451FEE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1F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51FEE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F2621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3609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23609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465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6465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E64653"/>
    <w:pPr>
      <w:suppressAutoHyphens/>
      <w:jc w:val="center"/>
    </w:pPr>
    <w:rPr>
      <w:b/>
      <w:sz w:val="20"/>
      <w:szCs w:val="20"/>
      <w:lang w:eastAsia="ar-SA"/>
    </w:rPr>
  </w:style>
  <w:style w:type="character" w:customStyle="1" w:styleId="TytuZnak">
    <w:name w:val="Tytuł Znak"/>
    <w:link w:val="Tytu"/>
    <w:locked/>
    <w:rsid w:val="00E6465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E64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zwciciem1">
    <w:name w:val="Tekst podstawowy z wcięciem1"/>
    <w:basedOn w:val="Tekstpodstawowy"/>
    <w:rsid w:val="00E64653"/>
    <w:pPr>
      <w:suppressAutoHyphens/>
      <w:ind w:firstLine="210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6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locked/>
    <w:rsid w:val="00E64653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F54A8"/>
    <w:pPr>
      <w:spacing w:before="100" w:beforeAutospacing="1" w:after="100" w:afterAutospacing="1"/>
    </w:pPr>
  </w:style>
  <w:style w:type="character" w:customStyle="1" w:styleId="linkbody">
    <w:name w:val="link_body"/>
    <w:rsid w:val="00FF54A8"/>
    <w:rPr>
      <w:rFonts w:cs="Times New Roman"/>
    </w:rPr>
  </w:style>
  <w:style w:type="character" w:customStyle="1" w:styleId="textbody">
    <w:name w:val="text_body"/>
    <w:rsid w:val="00FF54A8"/>
    <w:rPr>
      <w:rFonts w:cs="Times New Roman"/>
    </w:rPr>
  </w:style>
  <w:style w:type="paragraph" w:customStyle="1" w:styleId="Domynie">
    <w:name w:val="Domy徑nie"/>
    <w:rsid w:val="00FF54A8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414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1468E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7C9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7C99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487C9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6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54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543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54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543"/>
    <w:rPr>
      <w:rFonts w:ascii="Times New Roman" w:hAnsi="Times New Roman"/>
      <w:b/>
      <w:bCs/>
    </w:rPr>
  </w:style>
  <w:style w:type="table" w:styleId="Tabela-Siatka">
    <w:name w:val="Table Grid"/>
    <w:basedOn w:val="Standardowy"/>
    <w:uiPriority w:val="59"/>
    <w:rsid w:val="00FF1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rony">
    <w:name w:val="Strony"/>
    <w:basedOn w:val="Normalny"/>
    <w:rsid w:val="00876F4D"/>
    <w:pPr>
      <w:spacing w:before="120" w:after="60"/>
      <w:ind w:left="3402" w:hanging="1701"/>
      <w:jc w:val="both"/>
    </w:pPr>
    <w:rPr>
      <w:rFonts w:ascii="Arial" w:hAnsi="Arial" w:cs="Calibri"/>
      <w:color w:val="000000"/>
      <w:sz w:val="20"/>
      <w:szCs w:val="20"/>
      <w:lang w:eastAsia="ar-SA"/>
    </w:rPr>
  </w:style>
  <w:style w:type="paragraph" w:customStyle="1" w:styleId="TextBody0">
    <w:name w:val="Text Body"/>
    <w:basedOn w:val="Normalny"/>
    <w:rsid w:val="00876F4D"/>
    <w:pPr>
      <w:widowControl w:val="0"/>
      <w:spacing w:after="140" w:line="288" w:lineRule="auto"/>
    </w:pPr>
    <w:rPr>
      <w:rFonts w:ascii="Liberation Serif" w:eastAsia="Source Han Sans CN Regular" w:hAnsi="Liberation Serif" w:cs="Lohit Devanagari"/>
      <w:lang w:eastAsia="zh-CN" w:bidi="hi-IN"/>
    </w:rPr>
  </w:style>
  <w:style w:type="character" w:styleId="Pogrubienie">
    <w:name w:val="Strong"/>
    <w:uiPriority w:val="22"/>
    <w:qFormat/>
    <w:rsid w:val="002B4282"/>
    <w:rPr>
      <w:b/>
      <w:bCs/>
    </w:rPr>
  </w:style>
  <w:style w:type="character" w:customStyle="1" w:styleId="object">
    <w:name w:val="object"/>
    <w:basedOn w:val="Domylnaczcionkaakapitu"/>
    <w:rsid w:val="000129A5"/>
  </w:style>
  <w:style w:type="table" w:customStyle="1" w:styleId="TableGrid">
    <w:name w:val="TableGrid"/>
    <w:rsid w:val="00DB090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ny"/>
    <w:rsid w:val="00017369"/>
    <w:pPr>
      <w:spacing w:before="100" w:beforeAutospacing="1" w:after="100" w:afterAutospacing="1"/>
    </w:pPr>
  </w:style>
  <w:style w:type="character" w:customStyle="1" w:styleId="spellingerror">
    <w:name w:val="spellingerror"/>
    <w:basedOn w:val="Domylnaczcionkaakapitu"/>
    <w:rsid w:val="00017369"/>
  </w:style>
  <w:style w:type="character" w:customStyle="1" w:styleId="normaltextrun">
    <w:name w:val="normaltextrun"/>
    <w:basedOn w:val="Domylnaczcionkaakapitu"/>
    <w:rsid w:val="00017369"/>
  </w:style>
  <w:style w:type="character" w:customStyle="1" w:styleId="eop">
    <w:name w:val="eop"/>
    <w:basedOn w:val="Domylnaczcionkaakapitu"/>
    <w:rsid w:val="00017369"/>
  </w:style>
  <w:style w:type="character" w:customStyle="1" w:styleId="contextualspellingandgrammarerror">
    <w:name w:val="contextualspellingandgrammarerror"/>
    <w:basedOn w:val="Domylnaczcionkaakapitu"/>
    <w:rsid w:val="00017369"/>
  </w:style>
  <w:style w:type="character" w:customStyle="1" w:styleId="scxw245957249">
    <w:name w:val="scxw245957249"/>
    <w:basedOn w:val="Domylnaczcionkaakapitu"/>
    <w:rsid w:val="00017369"/>
  </w:style>
  <w:style w:type="character" w:customStyle="1" w:styleId="Nagwek3Znak">
    <w:name w:val="Nagłówek 3 Znak"/>
    <w:basedOn w:val="Domylnaczcionkaakapitu"/>
    <w:link w:val="Nagwek3"/>
    <w:uiPriority w:val="9"/>
    <w:semiHidden/>
    <w:rsid w:val="006374F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7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4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6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47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7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6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1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4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44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16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36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3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94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1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3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5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0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1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0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3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9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63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5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0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8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7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9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3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6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7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6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5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6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9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43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6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36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2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6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9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5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1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8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00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4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0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27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7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0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1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2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2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8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9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2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3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23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7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6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0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92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43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1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5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1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37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2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3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3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7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1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8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8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8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1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11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1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1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8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1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9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9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8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9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83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5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8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4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7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8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6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22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2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3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7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6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1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6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9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5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4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4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2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9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77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13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5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2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1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5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9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7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55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2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6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0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9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1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9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1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64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944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5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7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8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33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8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8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0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46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0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2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1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0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31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89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65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3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7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7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4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822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85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4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6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0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2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9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0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2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7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3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8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2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23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5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1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8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0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3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4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3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28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7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0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8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1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96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9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3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3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0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2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9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2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2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45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3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8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5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80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25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42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7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3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00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3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0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14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33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7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1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22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4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92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0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5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55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2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7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5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0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1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03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93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4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7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63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1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36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7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7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9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72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3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4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8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9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3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3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2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4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2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7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8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0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1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8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0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5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0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3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6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2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88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8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98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0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6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63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9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4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45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8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1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73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02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7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4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9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7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44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3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7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8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4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67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9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9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7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1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3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03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3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0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3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4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9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0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53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36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3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4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1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2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9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54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9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4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746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7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7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86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74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5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99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2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2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0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81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0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4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5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5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2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87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4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1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0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2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mschool.lodz.p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filmschool.lodz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rtalzp.pl/kody-cpv/szczegoly/kamery-filmowe-459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cpv.klasyfikacje.eu/pl/38000000-5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publiczne@filmschool.lodz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FD430-1328-48BB-88F3-5F9BB965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3099</Words>
  <Characters>21664</Characters>
  <Application>Microsoft Office Word</Application>
  <DocSecurity>0</DocSecurity>
  <Lines>180</Lines>
  <Paragraphs>49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PWSFTviT</Company>
  <LinksUpToDate>false</LinksUpToDate>
  <CharactersWithSpaces>24714</CharactersWithSpaces>
  <SharedDoc>false</SharedDoc>
  <HLinks>
    <vt:vector size="12" baseType="variant">
      <vt:variant>
        <vt:i4>393323</vt:i4>
      </vt:variant>
      <vt:variant>
        <vt:i4>3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http://www.filmschool.lodz.pl/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28</cp:revision>
  <cp:lastPrinted>2020-01-09T09:27:00Z</cp:lastPrinted>
  <dcterms:created xsi:type="dcterms:W3CDTF">2020-12-16T15:31:00Z</dcterms:created>
  <dcterms:modified xsi:type="dcterms:W3CDTF">2020-12-16T16:20:00Z</dcterms:modified>
</cp:coreProperties>
</file>